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82" w:rsidRPr="00B11010" w:rsidRDefault="00B11010" w:rsidP="00D8477D">
      <w:pPr>
        <w:pStyle w:val="Ttulo1"/>
        <w:ind w:firstLine="708"/>
        <w:rPr>
          <w:rFonts w:ascii="Arial" w:hAnsi="Arial" w:cs="Arial"/>
          <w:b/>
          <w:i w:val="0"/>
          <w:color w:val="000000" w:themeColor="text1"/>
          <w:sz w:val="18"/>
          <w:szCs w:val="18"/>
        </w:rPr>
      </w:pPr>
      <w:r w:rsidRPr="00B11010">
        <w:rPr>
          <w:rFonts w:ascii="Arial" w:hAnsi="Arial" w:cs="Arial"/>
          <w:noProof/>
          <w:color w:val="000000" w:themeColor="text1"/>
          <w:sz w:val="18"/>
          <w:lang w:val="en-US" w:eastAsia="en-US"/>
        </w:rPr>
        <mc:AlternateContent>
          <mc:Choice Requires="wps">
            <w:drawing>
              <wp:anchor distT="0" distB="0" distL="114300" distR="114300" simplePos="0" relativeHeight="251657728" behindDoc="0" locked="0" layoutInCell="1" allowOverlap="1" wp14:anchorId="27696248" wp14:editId="10EC2CD7">
                <wp:simplePos x="0" y="0"/>
                <wp:positionH relativeFrom="column">
                  <wp:posOffset>2019300</wp:posOffset>
                </wp:positionH>
                <wp:positionV relativeFrom="paragraph">
                  <wp:posOffset>-240665</wp:posOffset>
                </wp:positionV>
                <wp:extent cx="2773045" cy="3962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F5C" w:rsidRPr="002128B2" w:rsidRDefault="00190F5C" w:rsidP="0034658E">
                            <w:pPr>
                              <w:rPr>
                                <w:rFonts w:ascii="Calibri" w:hAnsi="Calibri"/>
                                <w:b/>
                                <w:sz w:val="36"/>
                                <w:lang w:val="es-ES"/>
                              </w:rPr>
                            </w:pPr>
                            <w:r w:rsidRPr="002128B2">
                              <w:rPr>
                                <w:rFonts w:ascii="Calibri" w:hAnsi="Calibri"/>
                                <w:b/>
                                <w:sz w:val="36"/>
                                <w:lang w:val="es-ES"/>
                              </w:rPr>
                              <w:t>FICHA DE ADMISION</w:t>
                            </w:r>
                            <w:r>
                              <w:rPr>
                                <w:rFonts w:ascii="Calibri" w:hAnsi="Calibri"/>
                                <w:b/>
                                <w:sz w:val="36"/>
                                <w:lang w:val="es-ES"/>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96248" id="_x0000_t202" coordsize="21600,21600" o:spt="202" path="m,l,21600r21600,l21600,xe">
                <v:stroke joinstyle="miter"/>
                <v:path gradientshapeok="t" o:connecttype="rect"/>
              </v:shapetype>
              <v:shape id="Text Box 2" o:spid="_x0000_s1026" type="#_x0000_t202" style="position:absolute;left:0;text-align:left;margin-left:159pt;margin-top:-18.95pt;width:218.3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iJtg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" filled="f" stroked="f">
                <v:textbox>
                  <w:txbxContent>
                    <w:p w:rsidR="00190F5C" w:rsidRPr="002128B2" w:rsidRDefault="00190F5C" w:rsidP="0034658E">
                      <w:pPr>
                        <w:rPr>
                          <w:rFonts w:ascii="Calibri" w:hAnsi="Calibri"/>
                          <w:b/>
                          <w:sz w:val="36"/>
                          <w:lang w:val="es-ES"/>
                        </w:rPr>
                      </w:pPr>
                      <w:r w:rsidRPr="002128B2">
                        <w:rPr>
                          <w:rFonts w:ascii="Calibri" w:hAnsi="Calibri"/>
                          <w:b/>
                          <w:sz w:val="36"/>
                          <w:lang w:val="es-ES"/>
                        </w:rPr>
                        <w:t>FICHA DE ADMISION</w:t>
                      </w:r>
                      <w:r>
                        <w:rPr>
                          <w:rFonts w:ascii="Calibri" w:hAnsi="Calibri"/>
                          <w:b/>
                          <w:sz w:val="36"/>
                          <w:lang w:val="es-ES"/>
                        </w:rPr>
                        <w:t xml:space="preserve">   2020</w:t>
                      </w:r>
                    </w:p>
                  </w:txbxContent>
                </v:textbox>
              </v:shape>
            </w:pict>
          </mc:Fallback>
        </mc:AlternateContent>
      </w:r>
      <w:r w:rsidR="0056551D" w:rsidRPr="00B11010">
        <w:rPr>
          <w:rFonts w:ascii="Arial" w:hAnsi="Arial" w:cs="Arial"/>
          <w:b/>
          <w:i w:val="0"/>
          <w:noProof/>
          <w:color w:val="000000" w:themeColor="text1"/>
          <w:sz w:val="18"/>
          <w:szCs w:val="18"/>
          <w:lang w:val="en-US" w:eastAsia="en-US"/>
        </w:rPr>
        <w:drawing>
          <wp:anchor distT="0" distB="0" distL="114300" distR="114300" simplePos="0" relativeHeight="251661824" behindDoc="0" locked="0" layoutInCell="1" allowOverlap="1" wp14:anchorId="1A0E40BC" wp14:editId="2FD6367A">
            <wp:simplePos x="0" y="0"/>
            <wp:positionH relativeFrom="column">
              <wp:posOffset>5062220</wp:posOffset>
            </wp:positionH>
            <wp:positionV relativeFrom="paragraph">
              <wp:posOffset>162</wp:posOffset>
            </wp:positionV>
            <wp:extent cx="1778635" cy="323850"/>
            <wp:effectExtent l="0" t="0" r="0" b="0"/>
            <wp:wrapThrough wrapText="bothSides">
              <wp:wrapPolygon edited="0">
                <wp:start x="0" y="0"/>
                <wp:lineTo x="0" y="20329"/>
                <wp:lineTo x="21284" y="20329"/>
                <wp:lineTo x="21284" y="0"/>
                <wp:lineTo x="0" y="0"/>
              </wp:wrapPolygon>
            </wp:wrapThrough>
            <wp:docPr id="1" name="Imagen 1" descr="C:\Users\Lab Conta\Desktop\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 Conta\Desktop\descarga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63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51D" w:rsidRPr="00B11010">
        <w:rPr>
          <w:rFonts w:ascii="Arial" w:hAnsi="Arial" w:cs="Arial"/>
          <w:snapToGrid w:val="0"/>
          <w:color w:val="000000" w:themeColor="text1"/>
          <w:w w:val="0"/>
          <w:sz w:val="0"/>
          <w:szCs w:val="0"/>
          <w:u w:color="000000"/>
          <w:bdr w:val="none" w:sz="0" w:space="0" w:color="000000"/>
          <w:shd w:val="clear" w:color="000000" w:fill="000000"/>
          <w:lang w:val="x-none" w:eastAsia="x-none" w:bidi="x-none"/>
        </w:rPr>
        <w:t xml:space="preserve"> </w:t>
      </w:r>
      <w:r w:rsidR="0056551D" w:rsidRPr="00B11010">
        <w:rPr>
          <w:rFonts w:ascii="Arial" w:hAnsi="Arial" w:cs="Arial"/>
          <w:b/>
          <w:i w:val="0"/>
          <w:color w:val="000000" w:themeColor="text1"/>
          <w:sz w:val="18"/>
          <w:szCs w:val="18"/>
        </w:rPr>
        <w:t xml:space="preserve"> </w:t>
      </w:r>
      <w:r w:rsidR="00440427" w:rsidRPr="00B11010">
        <w:rPr>
          <w:rFonts w:ascii="Arial" w:hAnsi="Arial" w:cs="Arial"/>
          <w:b/>
          <w:i w:val="0"/>
          <w:color w:val="000000" w:themeColor="text1"/>
          <w:sz w:val="18"/>
          <w:szCs w:val="18"/>
        </w:rPr>
        <w:t xml:space="preserve">Liceo Comercial </w:t>
      </w:r>
    </w:p>
    <w:p w:rsidR="00440427" w:rsidRPr="00B11010" w:rsidRDefault="00F65581" w:rsidP="00D8477D">
      <w:pPr>
        <w:rPr>
          <w:rFonts w:ascii="Arial" w:hAnsi="Arial" w:cs="Arial"/>
          <w:b/>
          <w:color w:val="000000" w:themeColor="text1"/>
        </w:rPr>
      </w:pPr>
      <w:r w:rsidRPr="00B11010">
        <w:rPr>
          <w:rFonts w:ascii="Arial" w:hAnsi="Arial" w:cs="Arial"/>
          <w:b/>
          <w:i/>
          <w:noProof/>
          <w:color w:val="000000" w:themeColor="text1"/>
          <w:sz w:val="24"/>
          <w:lang w:val="en-US" w:eastAsia="en-US"/>
        </w:rPr>
        <mc:AlternateContent>
          <mc:Choice Requires="wps">
            <w:drawing>
              <wp:anchor distT="0" distB="0" distL="114300" distR="114300" simplePos="0" relativeHeight="251659776" behindDoc="0" locked="0" layoutInCell="1" allowOverlap="1" wp14:anchorId="399598ED" wp14:editId="3B1881EE">
                <wp:simplePos x="0" y="0"/>
                <wp:positionH relativeFrom="column">
                  <wp:posOffset>4941570</wp:posOffset>
                </wp:positionH>
                <wp:positionV relativeFrom="paragraph">
                  <wp:posOffset>90805</wp:posOffset>
                </wp:positionV>
                <wp:extent cx="1610995" cy="396240"/>
                <wp:effectExtent l="0" t="0" r="0" b="38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F5C" w:rsidRPr="002128B2" w:rsidRDefault="00190F5C" w:rsidP="0034658E">
                            <w:pPr>
                              <w:rPr>
                                <w:rFonts w:ascii="Calibri" w:hAnsi="Calibri"/>
                                <w:b/>
                                <w:sz w:val="36"/>
                                <w:lang w:val="es-ES"/>
                              </w:rPr>
                            </w:pPr>
                            <w:r>
                              <w:rPr>
                                <w:rFonts w:ascii="Calibri" w:hAnsi="Calibri"/>
                                <w:b/>
                                <w:sz w:val="36"/>
                                <w:lang w:val="es-ES"/>
                              </w:rPr>
                              <w:t xml:space="preserve">Nº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598ED" id="Text Box 10" o:spid="_x0000_s1027" type="#_x0000_t202" style="position:absolute;margin-left:389.1pt;margin-top:7.15pt;width:126.8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mfug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" filled="f" stroked="f">
                <v:textbox>
                  <w:txbxContent>
                    <w:p w:rsidR="00190F5C" w:rsidRPr="002128B2" w:rsidRDefault="00190F5C" w:rsidP="0034658E">
                      <w:pPr>
                        <w:rPr>
                          <w:rFonts w:ascii="Calibri" w:hAnsi="Calibri"/>
                          <w:b/>
                          <w:sz w:val="36"/>
                          <w:lang w:val="es-ES"/>
                        </w:rPr>
                      </w:pPr>
                      <w:r>
                        <w:rPr>
                          <w:rFonts w:ascii="Calibri" w:hAnsi="Calibri"/>
                          <w:b/>
                          <w:sz w:val="36"/>
                          <w:lang w:val="es-ES"/>
                        </w:rPr>
                        <w:t xml:space="preserve">Nº           </w:t>
                      </w:r>
                    </w:p>
                  </w:txbxContent>
                </v:textbox>
              </v:shape>
            </w:pict>
          </mc:Fallback>
        </mc:AlternateContent>
      </w:r>
      <w:r w:rsidR="00440427" w:rsidRPr="00B11010">
        <w:rPr>
          <w:rFonts w:ascii="Arial" w:hAnsi="Arial" w:cs="Arial"/>
          <w:b/>
          <w:color w:val="000000" w:themeColor="text1"/>
          <w:sz w:val="18"/>
          <w:szCs w:val="18"/>
        </w:rPr>
        <w:t>Javiera</w:t>
      </w:r>
      <w:r w:rsidR="00A36882" w:rsidRPr="00B11010">
        <w:rPr>
          <w:rFonts w:ascii="Arial" w:hAnsi="Arial" w:cs="Arial"/>
          <w:b/>
          <w:color w:val="000000" w:themeColor="text1"/>
          <w:sz w:val="18"/>
          <w:szCs w:val="18"/>
        </w:rPr>
        <w:t xml:space="preserve"> y José Luis Carrer</w:t>
      </w:r>
      <w:r w:rsidR="00E64AF2" w:rsidRPr="00B11010">
        <w:rPr>
          <w:rFonts w:ascii="Arial" w:hAnsi="Arial" w:cs="Arial"/>
          <w:b/>
          <w:color w:val="000000" w:themeColor="text1"/>
          <w:sz w:val="18"/>
          <w:szCs w:val="18"/>
        </w:rPr>
        <w:t>a</w:t>
      </w:r>
    </w:p>
    <w:p w:rsidR="00440427" w:rsidRPr="00B11010" w:rsidRDefault="00440427" w:rsidP="00D8477D">
      <w:pPr>
        <w:rPr>
          <w:rFonts w:ascii="Arial" w:hAnsi="Arial" w:cs="Arial"/>
          <w:b/>
          <w:i/>
          <w:color w:val="000000" w:themeColor="text1"/>
          <w:sz w:val="24"/>
        </w:rPr>
      </w:pPr>
    </w:p>
    <w:p w:rsidR="009B2BEE" w:rsidRPr="00B11010" w:rsidRDefault="00F65581" w:rsidP="00D8477D">
      <w:pPr>
        <w:rPr>
          <w:rFonts w:ascii="Arial" w:hAnsi="Arial" w:cs="Arial"/>
          <w:b/>
          <w:i/>
          <w:color w:val="000000" w:themeColor="text1"/>
          <w:sz w:val="24"/>
        </w:rPr>
      </w:pPr>
      <w:r w:rsidRPr="00B11010">
        <w:rPr>
          <w:rFonts w:ascii="Arial" w:hAnsi="Arial" w:cs="Arial"/>
          <w:b/>
          <w:i/>
          <w:noProof/>
          <w:color w:val="000000" w:themeColor="text1"/>
          <w:sz w:val="24"/>
          <w:lang w:val="en-US" w:eastAsia="en-US"/>
        </w:rPr>
        <mc:AlternateContent>
          <mc:Choice Requires="wps">
            <w:drawing>
              <wp:anchor distT="4294967295" distB="4294967295" distL="114300" distR="114300" simplePos="0" relativeHeight="251660800" behindDoc="0" locked="0" layoutInCell="1" allowOverlap="1" wp14:anchorId="363D6C64" wp14:editId="6D740580">
                <wp:simplePos x="0" y="0"/>
                <wp:positionH relativeFrom="column">
                  <wp:posOffset>5549900</wp:posOffset>
                </wp:positionH>
                <wp:positionV relativeFrom="paragraph">
                  <wp:posOffset>52704</wp:posOffset>
                </wp:positionV>
                <wp:extent cx="641350" cy="0"/>
                <wp:effectExtent l="0" t="0" r="2540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BBB31" id="_x0000_t32" coordsize="21600,21600" o:spt="32" o:oned="t" path="m,l21600,21600e" filled="f">
                <v:path arrowok="t" fillok="f" o:connecttype="none"/>
                <o:lock v:ext="edit" shapetype="t"/>
              </v:shapetype>
              <v:shape id="AutoShape 11" o:spid="_x0000_s1026" type="#_x0000_t32" style="position:absolute;margin-left:437pt;margin-top:4.15pt;width:50.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E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"/>
            </w:pict>
          </mc:Fallback>
        </mc:AlternateContent>
      </w:r>
    </w:p>
    <w:tbl>
      <w:tblPr>
        <w:tblpPr w:leftFromText="141" w:rightFromText="141" w:vertAnchor="page" w:horzAnchor="margin" w:tblpY="1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99"/>
        <w:gridCol w:w="449"/>
        <w:gridCol w:w="438"/>
        <w:gridCol w:w="129"/>
        <w:gridCol w:w="284"/>
        <w:gridCol w:w="345"/>
        <w:gridCol w:w="255"/>
        <w:gridCol w:w="97"/>
        <w:gridCol w:w="108"/>
        <w:gridCol w:w="410"/>
        <w:gridCol w:w="55"/>
        <w:gridCol w:w="6"/>
        <w:gridCol w:w="459"/>
        <w:gridCol w:w="945"/>
        <w:gridCol w:w="22"/>
      </w:tblGrid>
      <w:tr w:rsidR="00B11010" w:rsidRPr="00B11010" w:rsidTr="00B14989">
        <w:trPr>
          <w:gridAfter w:val="1"/>
          <w:wAfter w:w="22" w:type="dxa"/>
          <w:trHeight w:val="274"/>
        </w:trPr>
        <w:tc>
          <w:tcPr>
            <w:tcW w:w="5340" w:type="dxa"/>
            <w:gridSpan w:val="15"/>
            <w:tcBorders>
              <w:top w:val="single" w:sz="18" w:space="0" w:color="auto"/>
              <w:left w:val="single" w:sz="18" w:space="0" w:color="auto"/>
              <w:right w:val="single" w:sz="18" w:space="0" w:color="auto"/>
            </w:tcBorders>
          </w:tcPr>
          <w:p w:rsidR="00052B35" w:rsidRPr="00B11010" w:rsidRDefault="00052B35" w:rsidP="00B14989">
            <w:pPr>
              <w:pStyle w:val="Ttulo1"/>
              <w:jc w:val="center"/>
              <w:rPr>
                <w:rFonts w:ascii="Arial" w:hAnsi="Arial" w:cs="Arial"/>
                <w:color w:val="000000" w:themeColor="text1"/>
                <w:sz w:val="18"/>
              </w:rPr>
            </w:pPr>
            <w:r w:rsidRPr="00B11010">
              <w:rPr>
                <w:rFonts w:ascii="Arial" w:hAnsi="Arial" w:cs="Arial"/>
                <w:b/>
                <w:i w:val="0"/>
                <w:color w:val="000000" w:themeColor="text1"/>
              </w:rPr>
              <w:t>ANTECEDENTES DEL ALUMNO</w:t>
            </w:r>
          </w:p>
        </w:tc>
      </w:tr>
      <w:tr w:rsidR="00B11010" w:rsidRPr="00B11010" w:rsidTr="00B14989">
        <w:trPr>
          <w:gridAfter w:val="1"/>
          <w:wAfter w:w="22" w:type="dxa"/>
          <w:trHeight w:val="517"/>
        </w:trPr>
        <w:tc>
          <w:tcPr>
            <w:tcW w:w="5340" w:type="dxa"/>
            <w:gridSpan w:val="15"/>
            <w:tcBorders>
              <w:left w:val="single" w:sz="18" w:space="0" w:color="auto"/>
              <w:right w:val="single" w:sz="18" w:space="0" w:color="auto"/>
            </w:tcBorders>
          </w:tcPr>
          <w:p w:rsidR="004A7DFF" w:rsidRPr="00B11010" w:rsidRDefault="004A7DFF" w:rsidP="00B14989">
            <w:pPr>
              <w:jc w:val="center"/>
              <w:rPr>
                <w:rFonts w:ascii="Arial" w:hAnsi="Arial" w:cs="Arial"/>
                <w:color w:val="000000" w:themeColor="text1"/>
              </w:rPr>
            </w:pPr>
          </w:p>
        </w:tc>
      </w:tr>
      <w:tr w:rsidR="00B11010" w:rsidRPr="00B11010" w:rsidTr="00B14989">
        <w:trPr>
          <w:gridAfter w:val="1"/>
          <w:wAfter w:w="22" w:type="dxa"/>
          <w:trHeight w:val="183"/>
        </w:trPr>
        <w:tc>
          <w:tcPr>
            <w:tcW w:w="5340" w:type="dxa"/>
            <w:gridSpan w:val="15"/>
            <w:tcBorders>
              <w:left w:val="single" w:sz="18" w:space="0" w:color="auto"/>
              <w:right w:val="single" w:sz="18" w:space="0" w:color="auto"/>
            </w:tcBorders>
          </w:tcPr>
          <w:p w:rsidR="00052B35" w:rsidRPr="00B11010" w:rsidRDefault="00052B35" w:rsidP="00B14989">
            <w:pPr>
              <w:pStyle w:val="Ttulo1"/>
              <w:jc w:val="center"/>
              <w:rPr>
                <w:rFonts w:ascii="Arial" w:hAnsi="Arial" w:cs="Arial"/>
                <w:b/>
                <w:i w:val="0"/>
                <w:color w:val="000000" w:themeColor="text1"/>
                <w:u w:val="single"/>
              </w:rPr>
            </w:pPr>
            <w:r w:rsidRPr="00B11010">
              <w:rPr>
                <w:rFonts w:ascii="Arial" w:hAnsi="Arial" w:cs="Arial"/>
                <w:i w:val="0"/>
                <w:color w:val="000000" w:themeColor="text1"/>
                <w:sz w:val="18"/>
              </w:rPr>
              <w:t>Apellido Paterno                          Apellido Materno</w:t>
            </w:r>
          </w:p>
        </w:tc>
      </w:tr>
      <w:tr w:rsidR="00B11010" w:rsidRPr="00B11010" w:rsidTr="00B14989">
        <w:trPr>
          <w:gridAfter w:val="1"/>
          <w:wAfter w:w="22" w:type="dxa"/>
          <w:trHeight w:val="345"/>
        </w:trPr>
        <w:tc>
          <w:tcPr>
            <w:tcW w:w="5340" w:type="dxa"/>
            <w:gridSpan w:val="15"/>
            <w:tcBorders>
              <w:left w:val="single" w:sz="18" w:space="0" w:color="auto"/>
              <w:right w:val="single" w:sz="18" w:space="0" w:color="auto"/>
            </w:tcBorders>
          </w:tcPr>
          <w:p w:rsidR="004A7DFF" w:rsidRPr="00B11010" w:rsidRDefault="004A7DFF" w:rsidP="00B14989">
            <w:pPr>
              <w:jc w:val="center"/>
              <w:rPr>
                <w:rFonts w:ascii="Arial" w:hAnsi="Arial" w:cs="Arial"/>
                <w:color w:val="000000" w:themeColor="text1"/>
              </w:rPr>
            </w:pPr>
          </w:p>
        </w:tc>
      </w:tr>
      <w:tr w:rsidR="00B11010" w:rsidRPr="00B11010" w:rsidTr="00B14989">
        <w:trPr>
          <w:gridAfter w:val="1"/>
          <w:wAfter w:w="22" w:type="dxa"/>
          <w:trHeight w:val="198"/>
        </w:trPr>
        <w:tc>
          <w:tcPr>
            <w:tcW w:w="5340" w:type="dxa"/>
            <w:gridSpan w:val="15"/>
            <w:tcBorders>
              <w:left w:val="single" w:sz="18" w:space="0" w:color="auto"/>
              <w:right w:val="single" w:sz="18" w:space="0" w:color="auto"/>
            </w:tcBorders>
          </w:tcPr>
          <w:p w:rsidR="00052B35" w:rsidRPr="00B11010" w:rsidRDefault="00052B35" w:rsidP="00B14989">
            <w:pPr>
              <w:pStyle w:val="Ttulo1"/>
              <w:jc w:val="center"/>
              <w:rPr>
                <w:rFonts w:ascii="Arial" w:hAnsi="Arial" w:cs="Arial"/>
                <w:b/>
                <w:i w:val="0"/>
                <w:color w:val="000000" w:themeColor="text1"/>
                <w:u w:val="single"/>
              </w:rPr>
            </w:pPr>
            <w:r w:rsidRPr="00B11010">
              <w:rPr>
                <w:rFonts w:ascii="Arial" w:hAnsi="Arial" w:cs="Arial"/>
                <w:i w:val="0"/>
                <w:color w:val="000000" w:themeColor="text1"/>
                <w:sz w:val="18"/>
              </w:rPr>
              <w:t>Nombres</w:t>
            </w:r>
          </w:p>
        </w:tc>
      </w:tr>
      <w:tr w:rsidR="00B11010" w:rsidRPr="00B11010" w:rsidTr="00B14989">
        <w:trPr>
          <w:gridAfter w:val="1"/>
          <w:wAfter w:w="22" w:type="dxa"/>
          <w:trHeight w:val="396"/>
        </w:trPr>
        <w:tc>
          <w:tcPr>
            <w:tcW w:w="661" w:type="dxa"/>
            <w:tcBorders>
              <w:left w:val="single" w:sz="18" w:space="0" w:color="auto"/>
            </w:tcBorders>
          </w:tcPr>
          <w:p w:rsidR="004A7DFF" w:rsidRPr="00B11010" w:rsidRDefault="004A7DFF" w:rsidP="00B14989">
            <w:pPr>
              <w:jc w:val="center"/>
              <w:rPr>
                <w:rFonts w:ascii="Arial" w:hAnsi="Arial" w:cs="Arial"/>
                <w:color w:val="000000" w:themeColor="text1"/>
                <w:sz w:val="18"/>
              </w:rPr>
            </w:pPr>
          </w:p>
        </w:tc>
        <w:tc>
          <w:tcPr>
            <w:tcW w:w="699" w:type="dxa"/>
          </w:tcPr>
          <w:p w:rsidR="004A7DFF" w:rsidRPr="00B11010" w:rsidRDefault="004A7DFF" w:rsidP="00B14989">
            <w:pPr>
              <w:jc w:val="center"/>
              <w:rPr>
                <w:rFonts w:ascii="Arial" w:hAnsi="Arial" w:cs="Arial"/>
                <w:color w:val="000000" w:themeColor="text1"/>
                <w:sz w:val="18"/>
              </w:rPr>
            </w:pPr>
          </w:p>
        </w:tc>
        <w:tc>
          <w:tcPr>
            <w:tcW w:w="887" w:type="dxa"/>
            <w:gridSpan w:val="2"/>
          </w:tcPr>
          <w:p w:rsidR="004A7DFF" w:rsidRPr="00B11010" w:rsidRDefault="004A7DFF" w:rsidP="00B14989">
            <w:pPr>
              <w:rPr>
                <w:rFonts w:ascii="Arial" w:hAnsi="Arial" w:cs="Arial"/>
                <w:color w:val="000000" w:themeColor="text1"/>
                <w:sz w:val="18"/>
              </w:rPr>
            </w:pPr>
          </w:p>
        </w:tc>
        <w:tc>
          <w:tcPr>
            <w:tcW w:w="3093" w:type="dxa"/>
            <w:gridSpan w:val="11"/>
            <w:tcBorders>
              <w:right w:val="single" w:sz="18" w:space="0" w:color="auto"/>
            </w:tcBorders>
          </w:tcPr>
          <w:p w:rsidR="00052B35" w:rsidRPr="00B11010" w:rsidRDefault="00052B35" w:rsidP="00B14989">
            <w:pPr>
              <w:rPr>
                <w:rFonts w:ascii="Arial" w:hAnsi="Arial" w:cs="Arial"/>
                <w:color w:val="000000" w:themeColor="text1"/>
                <w:sz w:val="18"/>
              </w:rPr>
            </w:pPr>
          </w:p>
        </w:tc>
      </w:tr>
      <w:tr w:rsidR="00B11010" w:rsidRPr="00B11010" w:rsidTr="00B14989">
        <w:trPr>
          <w:gridAfter w:val="1"/>
          <w:wAfter w:w="22" w:type="dxa"/>
          <w:trHeight w:val="198"/>
        </w:trPr>
        <w:tc>
          <w:tcPr>
            <w:tcW w:w="5340" w:type="dxa"/>
            <w:gridSpan w:val="15"/>
            <w:tcBorders>
              <w:left w:val="single" w:sz="18" w:space="0" w:color="auto"/>
              <w:right w:val="single" w:sz="18" w:space="0" w:color="auto"/>
            </w:tcBorders>
          </w:tcPr>
          <w:p w:rsidR="00052B35" w:rsidRPr="00B11010" w:rsidRDefault="00052B35" w:rsidP="00B14989">
            <w:pPr>
              <w:jc w:val="center"/>
              <w:rPr>
                <w:rFonts w:ascii="Arial" w:hAnsi="Arial" w:cs="Arial"/>
                <w:color w:val="000000" w:themeColor="text1"/>
                <w:sz w:val="18"/>
              </w:rPr>
            </w:pPr>
            <w:r w:rsidRPr="00B11010">
              <w:rPr>
                <w:rFonts w:ascii="Arial" w:hAnsi="Arial" w:cs="Arial"/>
                <w:color w:val="000000" w:themeColor="text1"/>
                <w:sz w:val="18"/>
              </w:rPr>
              <w:t>Fecha de Nacimiento                          Cedula Identidad</w:t>
            </w:r>
          </w:p>
        </w:tc>
      </w:tr>
      <w:tr w:rsidR="00B11010" w:rsidRPr="00B11010" w:rsidTr="00B14989">
        <w:trPr>
          <w:gridAfter w:val="1"/>
          <w:wAfter w:w="22" w:type="dxa"/>
          <w:trHeight w:val="426"/>
        </w:trPr>
        <w:tc>
          <w:tcPr>
            <w:tcW w:w="3936" w:type="dxa"/>
            <w:gridSpan w:val="13"/>
            <w:tcBorders>
              <w:left w:val="single" w:sz="18" w:space="0" w:color="auto"/>
              <w:right w:val="single" w:sz="4" w:space="0" w:color="auto"/>
            </w:tcBorders>
          </w:tcPr>
          <w:p w:rsidR="006A6AA0" w:rsidRPr="00B11010" w:rsidRDefault="006A6AA0" w:rsidP="00B14989">
            <w:pPr>
              <w:rPr>
                <w:rFonts w:ascii="Arial" w:hAnsi="Arial" w:cs="Arial"/>
                <w:color w:val="000000" w:themeColor="text1"/>
                <w:sz w:val="18"/>
              </w:rPr>
            </w:pPr>
          </w:p>
        </w:tc>
        <w:tc>
          <w:tcPr>
            <w:tcW w:w="1404" w:type="dxa"/>
            <w:gridSpan w:val="2"/>
            <w:tcBorders>
              <w:left w:val="single" w:sz="4" w:space="0" w:color="auto"/>
              <w:right w:val="single" w:sz="18" w:space="0" w:color="auto"/>
            </w:tcBorders>
          </w:tcPr>
          <w:p w:rsidR="006A6AA0" w:rsidRPr="00B11010" w:rsidRDefault="006A6AA0" w:rsidP="00B14989">
            <w:pPr>
              <w:ind w:left="85"/>
              <w:jc w:val="center"/>
              <w:rPr>
                <w:rFonts w:ascii="Arial" w:hAnsi="Arial" w:cs="Arial"/>
                <w:color w:val="000000" w:themeColor="text1"/>
                <w:sz w:val="18"/>
              </w:rPr>
            </w:pPr>
          </w:p>
        </w:tc>
      </w:tr>
      <w:tr w:rsidR="00B11010" w:rsidRPr="00B11010" w:rsidTr="00B14989">
        <w:trPr>
          <w:gridAfter w:val="1"/>
          <w:wAfter w:w="22" w:type="dxa"/>
          <w:trHeight w:val="198"/>
        </w:trPr>
        <w:tc>
          <w:tcPr>
            <w:tcW w:w="5340" w:type="dxa"/>
            <w:gridSpan w:val="15"/>
            <w:tcBorders>
              <w:left w:val="single" w:sz="18" w:space="0" w:color="auto"/>
              <w:right w:val="single" w:sz="18" w:space="0" w:color="auto"/>
            </w:tcBorders>
          </w:tcPr>
          <w:p w:rsidR="00052B35" w:rsidRPr="00B11010" w:rsidRDefault="00052B35" w:rsidP="00B14989">
            <w:pPr>
              <w:rPr>
                <w:rFonts w:ascii="Arial" w:hAnsi="Arial" w:cs="Arial"/>
                <w:color w:val="000000" w:themeColor="text1"/>
                <w:sz w:val="18"/>
              </w:rPr>
            </w:pPr>
            <w:r w:rsidRPr="00B11010">
              <w:rPr>
                <w:rFonts w:ascii="Arial" w:hAnsi="Arial" w:cs="Arial"/>
                <w:color w:val="000000" w:themeColor="text1"/>
                <w:sz w:val="18"/>
              </w:rPr>
              <w:t xml:space="preserve">                  </w:t>
            </w:r>
            <w:r w:rsidR="0056551D" w:rsidRPr="00B11010">
              <w:rPr>
                <w:rFonts w:ascii="Arial" w:hAnsi="Arial" w:cs="Arial"/>
                <w:color w:val="000000" w:themeColor="text1"/>
                <w:sz w:val="18"/>
              </w:rPr>
              <w:t xml:space="preserve">     </w:t>
            </w:r>
            <w:r w:rsidRPr="00B11010">
              <w:rPr>
                <w:rFonts w:ascii="Arial" w:hAnsi="Arial" w:cs="Arial"/>
                <w:color w:val="000000" w:themeColor="text1"/>
                <w:sz w:val="18"/>
              </w:rPr>
              <w:t xml:space="preserve">Dirección                                    </w:t>
            </w:r>
            <w:r w:rsidR="0056551D" w:rsidRPr="00B11010">
              <w:rPr>
                <w:rFonts w:ascii="Arial" w:hAnsi="Arial" w:cs="Arial"/>
                <w:color w:val="000000" w:themeColor="text1"/>
                <w:sz w:val="18"/>
              </w:rPr>
              <w:t xml:space="preserve">              </w:t>
            </w:r>
            <w:r w:rsidRPr="00B11010">
              <w:rPr>
                <w:rFonts w:ascii="Arial" w:hAnsi="Arial" w:cs="Arial"/>
                <w:color w:val="000000" w:themeColor="text1"/>
                <w:sz w:val="18"/>
              </w:rPr>
              <w:t xml:space="preserve">  N°</w:t>
            </w:r>
          </w:p>
        </w:tc>
      </w:tr>
      <w:tr w:rsidR="00B11010" w:rsidRPr="00B11010" w:rsidTr="00B14989">
        <w:trPr>
          <w:gridAfter w:val="1"/>
          <w:wAfter w:w="22" w:type="dxa"/>
          <w:trHeight w:val="411"/>
        </w:trPr>
        <w:tc>
          <w:tcPr>
            <w:tcW w:w="2247" w:type="dxa"/>
            <w:gridSpan w:val="4"/>
            <w:tcBorders>
              <w:left w:val="single" w:sz="18" w:space="0" w:color="auto"/>
            </w:tcBorders>
          </w:tcPr>
          <w:p w:rsidR="00D4516D" w:rsidRPr="00B11010" w:rsidRDefault="00D4516D" w:rsidP="00B14989">
            <w:pPr>
              <w:rPr>
                <w:rFonts w:ascii="Arial" w:hAnsi="Arial" w:cs="Arial"/>
                <w:color w:val="000000" w:themeColor="text1"/>
                <w:sz w:val="18"/>
              </w:rPr>
            </w:pPr>
          </w:p>
        </w:tc>
        <w:tc>
          <w:tcPr>
            <w:tcW w:w="1110" w:type="dxa"/>
            <w:gridSpan w:val="5"/>
            <w:tcBorders>
              <w:right w:val="single" w:sz="4" w:space="0" w:color="auto"/>
            </w:tcBorders>
          </w:tcPr>
          <w:p w:rsidR="00D4516D" w:rsidRPr="00B11010" w:rsidRDefault="00D4516D" w:rsidP="00B14989">
            <w:pPr>
              <w:rPr>
                <w:rFonts w:ascii="Arial" w:hAnsi="Arial" w:cs="Arial"/>
                <w:color w:val="000000" w:themeColor="text1"/>
                <w:sz w:val="18"/>
              </w:rPr>
            </w:pPr>
          </w:p>
        </w:tc>
        <w:tc>
          <w:tcPr>
            <w:tcW w:w="1983" w:type="dxa"/>
            <w:gridSpan w:val="6"/>
            <w:tcBorders>
              <w:left w:val="single" w:sz="4" w:space="0" w:color="auto"/>
              <w:right w:val="single" w:sz="18" w:space="0" w:color="auto"/>
            </w:tcBorders>
          </w:tcPr>
          <w:p w:rsidR="00D4516D" w:rsidRPr="00B11010" w:rsidRDefault="00D4516D" w:rsidP="00B14989">
            <w:pPr>
              <w:jc w:val="center"/>
              <w:rPr>
                <w:rFonts w:ascii="Arial" w:hAnsi="Arial" w:cs="Arial"/>
                <w:color w:val="000000" w:themeColor="text1"/>
                <w:sz w:val="18"/>
              </w:rPr>
            </w:pPr>
          </w:p>
        </w:tc>
      </w:tr>
      <w:tr w:rsidR="00B11010" w:rsidRPr="00B11010" w:rsidTr="00B14989">
        <w:trPr>
          <w:gridAfter w:val="1"/>
          <w:wAfter w:w="22" w:type="dxa"/>
          <w:trHeight w:val="183"/>
        </w:trPr>
        <w:tc>
          <w:tcPr>
            <w:tcW w:w="2247" w:type="dxa"/>
            <w:gridSpan w:val="4"/>
            <w:tcBorders>
              <w:left w:val="single" w:sz="18" w:space="0" w:color="auto"/>
            </w:tcBorders>
          </w:tcPr>
          <w:p w:rsidR="00D4516D" w:rsidRPr="00B11010" w:rsidRDefault="00D4516D" w:rsidP="00B14989">
            <w:pPr>
              <w:jc w:val="center"/>
              <w:rPr>
                <w:rFonts w:ascii="Arial" w:hAnsi="Arial" w:cs="Arial"/>
                <w:color w:val="000000" w:themeColor="text1"/>
                <w:sz w:val="18"/>
              </w:rPr>
            </w:pPr>
            <w:r w:rsidRPr="00B11010">
              <w:rPr>
                <w:rFonts w:ascii="Arial" w:hAnsi="Arial" w:cs="Arial"/>
                <w:color w:val="000000" w:themeColor="text1"/>
                <w:sz w:val="18"/>
              </w:rPr>
              <w:t xml:space="preserve"> VILLA</w:t>
            </w:r>
          </w:p>
        </w:tc>
        <w:tc>
          <w:tcPr>
            <w:tcW w:w="1110" w:type="dxa"/>
            <w:gridSpan w:val="5"/>
            <w:tcBorders>
              <w:right w:val="single" w:sz="4" w:space="0" w:color="auto"/>
            </w:tcBorders>
          </w:tcPr>
          <w:p w:rsidR="00D4516D" w:rsidRPr="00B11010" w:rsidRDefault="00D4516D" w:rsidP="00B14989">
            <w:pPr>
              <w:jc w:val="center"/>
              <w:rPr>
                <w:rFonts w:ascii="Arial" w:hAnsi="Arial" w:cs="Arial"/>
                <w:color w:val="000000" w:themeColor="text1"/>
                <w:sz w:val="18"/>
              </w:rPr>
            </w:pPr>
            <w:r w:rsidRPr="00B11010">
              <w:rPr>
                <w:rFonts w:ascii="Arial" w:hAnsi="Arial" w:cs="Arial"/>
                <w:color w:val="000000" w:themeColor="text1"/>
                <w:sz w:val="18"/>
              </w:rPr>
              <w:t>Edad</w:t>
            </w:r>
          </w:p>
        </w:tc>
        <w:tc>
          <w:tcPr>
            <w:tcW w:w="1983" w:type="dxa"/>
            <w:gridSpan w:val="6"/>
            <w:tcBorders>
              <w:left w:val="single" w:sz="4" w:space="0" w:color="auto"/>
              <w:right w:val="single" w:sz="18" w:space="0" w:color="auto"/>
            </w:tcBorders>
          </w:tcPr>
          <w:p w:rsidR="00D4516D" w:rsidRPr="00B11010" w:rsidRDefault="00D4516D" w:rsidP="00B14989">
            <w:pPr>
              <w:jc w:val="center"/>
              <w:rPr>
                <w:rFonts w:ascii="Arial" w:hAnsi="Arial" w:cs="Arial"/>
                <w:color w:val="000000" w:themeColor="text1"/>
                <w:sz w:val="18"/>
              </w:rPr>
            </w:pPr>
            <w:r w:rsidRPr="00B11010">
              <w:rPr>
                <w:rFonts w:ascii="Arial" w:hAnsi="Arial" w:cs="Arial"/>
                <w:color w:val="000000" w:themeColor="text1"/>
                <w:sz w:val="18"/>
              </w:rPr>
              <w:t>Comuna</w:t>
            </w:r>
          </w:p>
        </w:tc>
      </w:tr>
      <w:tr w:rsidR="00B11010" w:rsidRPr="00B11010" w:rsidTr="00336573">
        <w:trPr>
          <w:trHeight w:val="426"/>
        </w:trPr>
        <w:tc>
          <w:tcPr>
            <w:tcW w:w="2660" w:type="dxa"/>
            <w:gridSpan w:val="6"/>
          </w:tcPr>
          <w:p w:rsidR="000555A4" w:rsidRPr="00B11010" w:rsidRDefault="00BC2681" w:rsidP="00B37636">
            <w:pPr>
              <w:rPr>
                <w:rFonts w:ascii="Arial" w:hAnsi="Arial" w:cs="Arial"/>
                <w:color w:val="000000" w:themeColor="text1"/>
                <w:sz w:val="18"/>
              </w:rPr>
            </w:pPr>
            <w:r w:rsidRPr="00B11010">
              <w:rPr>
                <w:rFonts w:ascii="Arial" w:hAnsi="Arial" w:cs="Arial"/>
                <w:color w:val="000000" w:themeColor="text1"/>
                <w:sz w:val="18"/>
              </w:rPr>
              <w:t>+569</w:t>
            </w:r>
          </w:p>
        </w:tc>
        <w:tc>
          <w:tcPr>
            <w:tcW w:w="2702" w:type="dxa"/>
            <w:gridSpan w:val="10"/>
            <w:tcBorders>
              <w:right w:val="single" w:sz="18" w:space="0" w:color="auto"/>
            </w:tcBorders>
          </w:tcPr>
          <w:p w:rsidR="000555A4" w:rsidRPr="00B11010" w:rsidRDefault="000555A4" w:rsidP="00B14989">
            <w:pPr>
              <w:tabs>
                <w:tab w:val="left" w:pos="375"/>
              </w:tabs>
              <w:rPr>
                <w:rFonts w:ascii="Arial" w:hAnsi="Arial" w:cs="Arial"/>
                <w:color w:val="000000" w:themeColor="text1"/>
                <w:sz w:val="18"/>
              </w:rPr>
            </w:pPr>
          </w:p>
        </w:tc>
      </w:tr>
      <w:tr w:rsidR="00B11010" w:rsidRPr="00B11010" w:rsidTr="00336573">
        <w:trPr>
          <w:trHeight w:val="198"/>
        </w:trPr>
        <w:tc>
          <w:tcPr>
            <w:tcW w:w="2660" w:type="dxa"/>
            <w:gridSpan w:val="6"/>
            <w:tcBorders>
              <w:bottom w:val="single" w:sz="18" w:space="0" w:color="auto"/>
            </w:tcBorders>
          </w:tcPr>
          <w:p w:rsidR="000555A4" w:rsidRPr="00B11010" w:rsidRDefault="000555A4" w:rsidP="00B14989">
            <w:pPr>
              <w:jc w:val="center"/>
              <w:rPr>
                <w:rFonts w:ascii="Arial" w:hAnsi="Arial" w:cs="Arial"/>
                <w:color w:val="000000" w:themeColor="text1"/>
                <w:sz w:val="18"/>
              </w:rPr>
            </w:pPr>
            <w:r w:rsidRPr="00B11010">
              <w:rPr>
                <w:rFonts w:ascii="Arial" w:hAnsi="Arial" w:cs="Arial"/>
                <w:color w:val="000000" w:themeColor="text1"/>
                <w:sz w:val="18"/>
              </w:rPr>
              <w:t xml:space="preserve">Celular Alumno </w:t>
            </w:r>
          </w:p>
        </w:tc>
        <w:tc>
          <w:tcPr>
            <w:tcW w:w="2702" w:type="dxa"/>
            <w:gridSpan w:val="10"/>
            <w:tcBorders>
              <w:bottom w:val="single" w:sz="18" w:space="0" w:color="auto"/>
              <w:right w:val="single" w:sz="18" w:space="0" w:color="auto"/>
            </w:tcBorders>
          </w:tcPr>
          <w:p w:rsidR="000555A4" w:rsidRPr="00B11010" w:rsidRDefault="000555A4" w:rsidP="00B14989">
            <w:pPr>
              <w:jc w:val="center"/>
              <w:rPr>
                <w:rFonts w:ascii="Arial" w:hAnsi="Arial" w:cs="Arial"/>
                <w:color w:val="000000" w:themeColor="text1"/>
                <w:sz w:val="18"/>
              </w:rPr>
            </w:pPr>
            <w:r w:rsidRPr="00B11010">
              <w:rPr>
                <w:rFonts w:ascii="Arial" w:hAnsi="Arial" w:cs="Arial"/>
                <w:color w:val="000000" w:themeColor="text1"/>
                <w:sz w:val="18"/>
              </w:rPr>
              <w:t>Fono Emergencia</w:t>
            </w:r>
          </w:p>
        </w:tc>
      </w:tr>
      <w:tr w:rsidR="00B11010" w:rsidRPr="00B11010" w:rsidTr="00336573">
        <w:trPr>
          <w:trHeight w:val="198"/>
        </w:trPr>
        <w:tc>
          <w:tcPr>
            <w:tcW w:w="2660" w:type="dxa"/>
            <w:gridSpan w:val="6"/>
            <w:tcBorders>
              <w:bottom w:val="single" w:sz="18" w:space="0" w:color="auto"/>
              <w:right w:val="single" w:sz="4" w:space="0" w:color="auto"/>
            </w:tcBorders>
          </w:tcPr>
          <w:p w:rsidR="003A15AA" w:rsidRPr="00B11010" w:rsidRDefault="00182EB3" w:rsidP="00B14989">
            <w:pPr>
              <w:rPr>
                <w:rFonts w:ascii="Arial" w:hAnsi="Arial" w:cs="Arial"/>
                <w:color w:val="000000" w:themeColor="text1"/>
                <w:sz w:val="18"/>
              </w:rPr>
            </w:pPr>
            <w:r w:rsidRPr="00B11010">
              <w:rPr>
                <w:rFonts w:ascii="Arial" w:hAnsi="Arial" w:cs="Arial"/>
                <w:color w:val="000000" w:themeColor="text1"/>
                <w:sz w:val="18"/>
              </w:rPr>
              <w:t>NINGUNO</w:t>
            </w:r>
          </w:p>
          <w:p w:rsidR="003A15AA" w:rsidRPr="00B11010" w:rsidRDefault="003A15AA" w:rsidP="00B14989">
            <w:pPr>
              <w:jc w:val="center"/>
              <w:rPr>
                <w:rFonts w:ascii="Arial" w:hAnsi="Arial" w:cs="Arial"/>
                <w:color w:val="000000" w:themeColor="text1"/>
                <w:sz w:val="18"/>
              </w:rPr>
            </w:pPr>
            <w:r w:rsidRPr="00B11010">
              <w:rPr>
                <w:rFonts w:ascii="Arial" w:hAnsi="Arial" w:cs="Arial"/>
                <w:color w:val="000000" w:themeColor="text1"/>
                <w:sz w:val="18"/>
              </w:rPr>
              <w:t>Cursos repetidos</w:t>
            </w:r>
          </w:p>
        </w:tc>
        <w:tc>
          <w:tcPr>
            <w:tcW w:w="2702" w:type="dxa"/>
            <w:gridSpan w:val="10"/>
            <w:tcBorders>
              <w:left w:val="single" w:sz="4" w:space="0" w:color="auto"/>
              <w:bottom w:val="single" w:sz="18" w:space="0" w:color="auto"/>
              <w:right w:val="single" w:sz="18" w:space="0" w:color="auto"/>
            </w:tcBorders>
          </w:tcPr>
          <w:p w:rsidR="003A15AA" w:rsidRPr="00B11010" w:rsidRDefault="00143B11" w:rsidP="00B14989">
            <w:pPr>
              <w:rPr>
                <w:rFonts w:ascii="Arial" w:hAnsi="Arial" w:cs="Arial"/>
                <w:color w:val="000000" w:themeColor="text1"/>
                <w:sz w:val="18"/>
              </w:rPr>
            </w:pPr>
            <w:r w:rsidRPr="00B11010">
              <w:rPr>
                <w:rFonts w:ascii="Arial" w:hAnsi="Arial" w:cs="Arial"/>
                <w:color w:val="000000" w:themeColor="text1"/>
                <w:sz w:val="18"/>
              </w:rPr>
              <w:t>----</w:t>
            </w:r>
          </w:p>
          <w:p w:rsidR="003A15AA" w:rsidRPr="00B11010" w:rsidRDefault="003A15AA" w:rsidP="00B14989">
            <w:pPr>
              <w:rPr>
                <w:rFonts w:ascii="Arial" w:hAnsi="Arial" w:cs="Arial"/>
                <w:color w:val="000000" w:themeColor="text1"/>
                <w:sz w:val="18"/>
              </w:rPr>
            </w:pPr>
          </w:p>
        </w:tc>
      </w:tr>
      <w:tr w:rsidR="00B11010" w:rsidRPr="00B11010" w:rsidTr="00B14989">
        <w:trPr>
          <w:gridAfter w:val="1"/>
          <w:wAfter w:w="22" w:type="dxa"/>
          <w:trHeight w:val="198"/>
        </w:trPr>
        <w:tc>
          <w:tcPr>
            <w:tcW w:w="1809" w:type="dxa"/>
            <w:gridSpan w:val="3"/>
            <w:vMerge w:val="restart"/>
            <w:tcBorders>
              <w:left w:val="single" w:sz="18" w:space="0" w:color="auto"/>
            </w:tcBorders>
          </w:tcPr>
          <w:p w:rsidR="00D406A7" w:rsidRPr="00B11010" w:rsidRDefault="00D406A7" w:rsidP="00B14989">
            <w:pPr>
              <w:jc w:val="center"/>
              <w:rPr>
                <w:rFonts w:ascii="Arial" w:hAnsi="Arial" w:cs="Arial"/>
                <w:color w:val="000000" w:themeColor="text1"/>
                <w:sz w:val="18"/>
              </w:rPr>
            </w:pPr>
          </w:p>
          <w:p w:rsidR="00D406A7" w:rsidRPr="00B11010" w:rsidRDefault="00D406A7" w:rsidP="00B14989">
            <w:pPr>
              <w:rPr>
                <w:rFonts w:ascii="Arial" w:hAnsi="Arial" w:cs="Arial"/>
                <w:color w:val="000000" w:themeColor="text1"/>
                <w:sz w:val="18"/>
              </w:rPr>
            </w:pPr>
          </w:p>
        </w:tc>
        <w:tc>
          <w:tcPr>
            <w:tcW w:w="1451" w:type="dxa"/>
            <w:gridSpan w:val="5"/>
          </w:tcPr>
          <w:p w:rsidR="00D406A7" w:rsidRPr="00B11010" w:rsidRDefault="00D406A7" w:rsidP="00B14989">
            <w:pPr>
              <w:jc w:val="both"/>
              <w:rPr>
                <w:rFonts w:ascii="Arial" w:hAnsi="Arial" w:cs="Arial"/>
                <w:color w:val="000000" w:themeColor="text1"/>
                <w:sz w:val="18"/>
              </w:rPr>
            </w:pPr>
            <w:r w:rsidRPr="00B11010">
              <w:rPr>
                <w:rFonts w:ascii="Arial" w:hAnsi="Arial" w:cs="Arial"/>
                <w:color w:val="000000" w:themeColor="text1"/>
                <w:sz w:val="18"/>
              </w:rPr>
              <w:t xml:space="preserve">Plan Común </w:t>
            </w:r>
          </w:p>
        </w:tc>
        <w:tc>
          <w:tcPr>
            <w:tcW w:w="676" w:type="dxa"/>
            <w:gridSpan w:val="5"/>
          </w:tcPr>
          <w:p w:rsidR="00D406A7" w:rsidRPr="00B11010" w:rsidRDefault="00D406A7" w:rsidP="00B14989">
            <w:pPr>
              <w:jc w:val="both"/>
              <w:rPr>
                <w:rFonts w:ascii="Arial" w:hAnsi="Arial" w:cs="Arial"/>
                <w:color w:val="000000" w:themeColor="text1"/>
                <w:sz w:val="18"/>
              </w:rPr>
            </w:pPr>
          </w:p>
        </w:tc>
        <w:tc>
          <w:tcPr>
            <w:tcW w:w="1404" w:type="dxa"/>
            <w:gridSpan w:val="2"/>
            <w:tcBorders>
              <w:right w:val="single" w:sz="18" w:space="0" w:color="auto"/>
            </w:tcBorders>
          </w:tcPr>
          <w:p w:rsidR="00D406A7" w:rsidRPr="00B11010" w:rsidRDefault="00D406A7" w:rsidP="00B14989">
            <w:pPr>
              <w:rPr>
                <w:rFonts w:ascii="Arial" w:hAnsi="Arial" w:cs="Arial"/>
                <w:color w:val="000000" w:themeColor="text1"/>
                <w:sz w:val="18"/>
              </w:rPr>
            </w:pPr>
          </w:p>
        </w:tc>
      </w:tr>
      <w:tr w:rsidR="00B11010" w:rsidRPr="00B11010" w:rsidTr="00B14989">
        <w:trPr>
          <w:gridAfter w:val="1"/>
          <w:wAfter w:w="22" w:type="dxa"/>
          <w:trHeight w:val="143"/>
        </w:trPr>
        <w:tc>
          <w:tcPr>
            <w:tcW w:w="1809" w:type="dxa"/>
            <w:gridSpan w:val="3"/>
            <w:vMerge/>
            <w:tcBorders>
              <w:left w:val="single" w:sz="18" w:space="0" w:color="auto"/>
            </w:tcBorders>
          </w:tcPr>
          <w:p w:rsidR="00D406A7" w:rsidRPr="00B11010" w:rsidRDefault="00D406A7" w:rsidP="00B14989">
            <w:pPr>
              <w:jc w:val="center"/>
              <w:rPr>
                <w:rFonts w:ascii="Arial" w:hAnsi="Arial" w:cs="Arial"/>
                <w:color w:val="000000" w:themeColor="text1"/>
                <w:sz w:val="18"/>
              </w:rPr>
            </w:pPr>
          </w:p>
        </w:tc>
        <w:tc>
          <w:tcPr>
            <w:tcW w:w="1451" w:type="dxa"/>
            <w:gridSpan w:val="5"/>
          </w:tcPr>
          <w:p w:rsidR="00D406A7" w:rsidRPr="00B11010" w:rsidRDefault="00D406A7" w:rsidP="00B14989">
            <w:pPr>
              <w:jc w:val="both"/>
              <w:rPr>
                <w:rFonts w:ascii="Arial" w:hAnsi="Arial" w:cs="Arial"/>
                <w:color w:val="000000" w:themeColor="text1"/>
                <w:sz w:val="18"/>
              </w:rPr>
            </w:pPr>
            <w:r w:rsidRPr="00B11010">
              <w:rPr>
                <w:rFonts w:ascii="Arial" w:hAnsi="Arial" w:cs="Arial"/>
                <w:color w:val="000000" w:themeColor="text1"/>
                <w:sz w:val="18"/>
              </w:rPr>
              <w:t>Administración</w:t>
            </w:r>
          </w:p>
        </w:tc>
        <w:tc>
          <w:tcPr>
            <w:tcW w:w="676" w:type="dxa"/>
            <w:gridSpan w:val="5"/>
          </w:tcPr>
          <w:p w:rsidR="00D406A7" w:rsidRPr="00B11010" w:rsidRDefault="00D406A7" w:rsidP="00B14989">
            <w:pPr>
              <w:jc w:val="both"/>
              <w:rPr>
                <w:rFonts w:ascii="Arial" w:hAnsi="Arial" w:cs="Arial"/>
                <w:color w:val="000000" w:themeColor="text1"/>
                <w:sz w:val="18"/>
              </w:rPr>
            </w:pPr>
          </w:p>
        </w:tc>
        <w:tc>
          <w:tcPr>
            <w:tcW w:w="1404" w:type="dxa"/>
            <w:gridSpan w:val="2"/>
            <w:tcBorders>
              <w:right w:val="single" w:sz="18" w:space="0" w:color="auto"/>
            </w:tcBorders>
          </w:tcPr>
          <w:p w:rsidR="00D406A7" w:rsidRPr="00B11010" w:rsidRDefault="00D406A7" w:rsidP="00B14989">
            <w:pPr>
              <w:rPr>
                <w:rFonts w:ascii="Arial" w:hAnsi="Arial" w:cs="Arial"/>
                <w:color w:val="000000" w:themeColor="text1"/>
                <w:sz w:val="18"/>
              </w:rPr>
            </w:pPr>
          </w:p>
        </w:tc>
      </w:tr>
      <w:tr w:rsidR="00B11010" w:rsidRPr="00B11010" w:rsidTr="00B14989">
        <w:trPr>
          <w:gridAfter w:val="1"/>
          <w:wAfter w:w="22" w:type="dxa"/>
          <w:trHeight w:val="183"/>
        </w:trPr>
        <w:tc>
          <w:tcPr>
            <w:tcW w:w="1809" w:type="dxa"/>
            <w:gridSpan w:val="3"/>
            <w:tcBorders>
              <w:left w:val="single" w:sz="18" w:space="0" w:color="auto"/>
            </w:tcBorders>
          </w:tcPr>
          <w:p w:rsidR="00D406A7" w:rsidRPr="00B11010" w:rsidRDefault="00D406A7" w:rsidP="00B14989">
            <w:pPr>
              <w:rPr>
                <w:rFonts w:ascii="Arial" w:hAnsi="Arial" w:cs="Arial"/>
                <w:color w:val="000000" w:themeColor="text1"/>
                <w:sz w:val="18"/>
              </w:rPr>
            </w:pPr>
            <w:r w:rsidRPr="00B11010">
              <w:rPr>
                <w:rFonts w:ascii="Arial" w:hAnsi="Arial" w:cs="Arial"/>
                <w:color w:val="000000" w:themeColor="text1"/>
                <w:sz w:val="18"/>
              </w:rPr>
              <w:t>Curso que Postula</w:t>
            </w:r>
          </w:p>
        </w:tc>
        <w:tc>
          <w:tcPr>
            <w:tcW w:w="1451" w:type="dxa"/>
            <w:gridSpan w:val="5"/>
            <w:tcBorders>
              <w:bottom w:val="single" w:sz="4" w:space="0" w:color="auto"/>
            </w:tcBorders>
          </w:tcPr>
          <w:p w:rsidR="00D406A7" w:rsidRPr="00B11010" w:rsidRDefault="00D406A7" w:rsidP="00B14989">
            <w:pPr>
              <w:jc w:val="both"/>
              <w:rPr>
                <w:rFonts w:ascii="Arial" w:hAnsi="Arial" w:cs="Arial"/>
                <w:color w:val="000000" w:themeColor="text1"/>
                <w:sz w:val="18"/>
              </w:rPr>
            </w:pPr>
            <w:r w:rsidRPr="00B11010">
              <w:rPr>
                <w:rFonts w:ascii="Arial" w:hAnsi="Arial" w:cs="Arial"/>
                <w:color w:val="000000" w:themeColor="text1"/>
                <w:sz w:val="18"/>
              </w:rPr>
              <w:t>Contabilidad</w:t>
            </w:r>
          </w:p>
        </w:tc>
        <w:tc>
          <w:tcPr>
            <w:tcW w:w="676" w:type="dxa"/>
            <w:gridSpan w:val="5"/>
            <w:tcBorders>
              <w:bottom w:val="single" w:sz="4" w:space="0" w:color="auto"/>
            </w:tcBorders>
          </w:tcPr>
          <w:p w:rsidR="00D406A7" w:rsidRPr="00B11010" w:rsidRDefault="00D406A7" w:rsidP="00B14989">
            <w:pPr>
              <w:jc w:val="both"/>
              <w:rPr>
                <w:rFonts w:ascii="Arial" w:hAnsi="Arial" w:cs="Arial"/>
                <w:color w:val="000000" w:themeColor="text1"/>
                <w:sz w:val="18"/>
              </w:rPr>
            </w:pPr>
          </w:p>
        </w:tc>
        <w:tc>
          <w:tcPr>
            <w:tcW w:w="1404" w:type="dxa"/>
            <w:gridSpan w:val="2"/>
            <w:tcBorders>
              <w:right w:val="single" w:sz="18" w:space="0" w:color="auto"/>
            </w:tcBorders>
          </w:tcPr>
          <w:p w:rsidR="00D406A7" w:rsidRPr="00B11010" w:rsidRDefault="00D406A7" w:rsidP="00B14989">
            <w:pPr>
              <w:rPr>
                <w:rFonts w:ascii="Arial" w:hAnsi="Arial" w:cs="Arial"/>
                <w:color w:val="000000" w:themeColor="text1"/>
                <w:sz w:val="18"/>
              </w:rPr>
            </w:pPr>
          </w:p>
        </w:tc>
      </w:tr>
      <w:tr w:rsidR="00B11010" w:rsidRPr="00B11010" w:rsidTr="00B14989">
        <w:trPr>
          <w:gridAfter w:val="1"/>
          <w:wAfter w:w="22" w:type="dxa"/>
          <w:trHeight w:val="23"/>
        </w:trPr>
        <w:tc>
          <w:tcPr>
            <w:tcW w:w="5340" w:type="dxa"/>
            <w:gridSpan w:val="15"/>
            <w:tcBorders>
              <w:top w:val="single" w:sz="18" w:space="0" w:color="auto"/>
              <w:left w:val="single" w:sz="18" w:space="0" w:color="auto"/>
              <w:right w:val="single" w:sz="18" w:space="0" w:color="auto"/>
            </w:tcBorders>
          </w:tcPr>
          <w:p w:rsidR="00052B35" w:rsidRPr="00B11010" w:rsidRDefault="00052B35" w:rsidP="00B14989">
            <w:pPr>
              <w:jc w:val="center"/>
              <w:rPr>
                <w:rFonts w:ascii="Arial" w:hAnsi="Arial" w:cs="Arial"/>
                <w:color w:val="000000" w:themeColor="text1"/>
              </w:rPr>
            </w:pPr>
            <w:r w:rsidRPr="00B11010">
              <w:rPr>
                <w:rFonts w:ascii="Arial" w:hAnsi="Arial" w:cs="Arial"/>
                <w:b/>
                <w:color w:val="000000" w:themeColor="text1"/>
              </w:rPr>
              <w:t>B</w:t>
            </w:r>
            <w:r w:rsidR="004F2B1B" w:rsidRPr="00B11010">
              <w:rPr>
                <w:rFonts w:ascii="Arial" w:hAnsi="Arial" w:cs="Arial"/>
                <w:b/>
                <w:color w:val="000000" w:themeColor="text1"/>
              </w:rPr>
              <w:t>ECAS</w:t>
            </w:r>
          </w:p>
        </w:tc>
      </w:tr>
      <w:tr w:rsidR="00B11010" w:rsidRPr="00B11010" w:rsidTr="00B14989">
        <w:trPr>
          <w:gridAfter w:val="1"/>
          <w:wAfter w:w="22" w:type="dxa"/>
          <w:trHeight w:val="23"/>
        </w:trPr>
        <w:tc>
          <w:tcPr>
            <w:tcW w:w="2376" w:type="dxa"/>
            <w:gridSpan w:val="5"/>
            <w:tcBorders>
              <w:left w:val="single" w:sz="18" w:space="0" w:color="auto"/>
            </w:tcBorders>
          </w:tcPr>
          <w:p w:rsidR="00471698" w:rsidRPr="00B11010" w:rsidRDefault="00471698" w:rsidP="00B14989">
            <w:pPr>
              <w:rPr>
                <w:rFonts w:ascii="Arial" w:hAnsi="Arial" w:cs="Arial"/>
                <w:color w:val="000000" w:themeColor="text1"/>
                <w:sz w:val="18"/>
              </w:rPr>
            </w:pPr>
            <w:r w:rsidRPr="00B11010">
              <w:rPr>
                <w:rFonts w:ascii="Arial" w:hAnsi="Arial" w:cs="Arial"/>
                <w:color w:val="000000" w:themeColor="text1"/>
                <w:sz w:val="18"/>
              </w:rPr>
              <w:t xml:space="preserve">Presidente de la </w:t>
            </w:r>
            <w:r w:rsidR="00133B6D" w:rsidRPr="00B11010">
              <w:rPr>
                <w:rFonts w:ascii="Arial" w:hAnsi="Arial" w:cs="Arial"/>
                <w:color w:val="000000" w:themeColor="text1"/>
                <w:sz w:val="18"/>
              </w:rPr>
              <w:t>República</w:t>
            </w:r>
          </w:p>
        </w:tc>
        <w:tc>
          <w:tcPr>
            <w:tcW w:w="1089" w:type="dxa"/>
            <w:gridSpan w:val="5"/>
            <w:tcBorders>
              <w:right w:val="nil"/>
            </w:tcBorders>
          </w:tcPr>
          <w:p w:rsidR="00471698" w:rsidRPr="00B11010" w:rsidRDefault="00471698" w:rsidP="00B14989">
            <w:pPr>
              <w:rPr>
                <w:rFonts w:ascii="Arial" w:hAnsi="Arial" w:cs="Arial"/>
                <w:color w:val="000000" w:themeColor="text1"/>
                <w:sz w:val="18"/>
              </w:rPr>
            </w:pPr>
          </w:p>
        </w:tc>
        <w:tc>
          <w:tcPr>
            <w:tcW w:w="1875" w:type="dxa"/>
            <w:gridSpan w:val="5"/>
            <w:tcBorders>
              <w:left w:val="nil"/>
              <w:right w:val="single" w:sz="18" w:space="0" w:color="auto"/>
            </w:tcBorders>
          </w:tcPr>
          <w:p w:rsidR="00471698" w:rsidRPr="00B11010" w:rsidRDefault="00471698" w:rsidP="00B14989">
            <w:pPr>
              <w:rPr>
                <w:rFonts w:ascii="Arial" w:hAnsi="Arial" w:cs="Arial"/>
                <w:color w:val="000000" w:themeColor="text1"/>
                <w:sz w:val="18"/>
              </w:rPr>
            </w:pPr>
          </w:p>
        </w:tc>
      </w:tr>
      <w:tr w:rsidR="00B11010" w:rsidRPr="00B11010" w:rsidTr="00B14989">
        <w:trPr>
          <w:gridAfter w:val="1"/>
          <w:wAfter w:w="22" w:type="dxa"/>
          <w:trHeight w:val="129"/>
        </w:trPr>
        <w:tc>
          <w:tcPr>
            <w:tcW w:w="2376" w:type="dxa"/>
            <w:gridSpan w:val="5"/>
            <w:tcBorders>
              <w:left w:val="single" w:sz="18" w:space="0" w:color="auto"/>
            </w:tcBorders>
          </w:tcPr>
          <w:p w:rsidR="00471698" w:rsidRPr="00B11010" w:rsidRDefault="00471698" w:rsidP="00B14989">
            <w:pPr>
              <w:rPr>
                <w:rFonts w:ascii="Arial" w:hAnsi="Arial" w:cs="Arial"/>
                <w:color w:val="000000" w:themeColor="text1"/>
                <w:sz w:val="18"/>
              </w:rPr>
            </w:pPr>
            <w:r w:rsidRPr="00B11010">
              <w:rPr>
                <w:rFonts w:ascii="Arial" w:hAnsi="Arial" w:cs="Arial"/>
                <w:color w:val="000000" w:themeColor="text1"/>
                <w:sz w:val="18"/>
              </w:rPr>
              <w:t>Indígena</w:t>
            </w:r>
          </w:p>
        </w:tc>
        <w:tc>
          <w:tcPr>
            <w:tcW w:w="1089" w:type="dxa"/>
            <w:gridSpan w:val="5"/>
            <w:tcBorders>
              <w:right w:val="nil"/>
            </w:tcBorders>
          </w:tcPr>
          <w:p w:rsidR="00471698" w:rsidRPr="00B11010" w:rsidRDefault="00471698" w:rsidP="00B14989">
            <w:pPr>
              <w:rPr>
                <w:rFonts w:ascii="Arial" w:hAnsi="Arial" w:cs="Arial"/>
                <w:color w:val="000000" w:themeColor="text1"/>
                <w:sz w:val="18"/>
              </w:rPr>
            </w:pPr>
          </w:p>
        </w:tc>
        <w:tc>
          <w:tcPr>
            <w:tcW w:w="1875" w:type="dxa"/>
            <w:gridSpan w:val="5"/>
            <w:tcBorders>
              <w:left w:val="nil"/>
              <w:right w:val="single" w:sz="18" w:space="0" w:color="auto"/>
            </w:tcBorders>
          </w:tcPr>
          <w:p w:rsidR="00471698" w:rsidRPr="00B11010" w:rsidRDefault="00471698" w:rsidP="00B14989">
            <w:pPr>
              <w:rPr>
                <w:rFonts w:ascii="Arial" w:hAnsi="Arial" w:cs="Arial"/>
                <w:color w:val="000000" w:themeColor="text1"/>
                <w:sz w:val="18"/>
              </w:rPr>
            </w:pPr>
          </w:p>
        </w:tc>
      </w:tr>
      <w:tr w:rsidR="00B11010" w:rsidRPr="00B11010" w:rsidTr="00B14989">
        <w:trPr>
          <w:gridAfter w:val="1"/>
          <w:wAfter w:w="22" w:type="dxa"/>
          <w:trHeight w:val="96"/>
        </w:trPr>
        <w:tc>
          <w:tcPr>
            <w:tcW w:w="2376" w:type="dxa"/>
            <w:gridSpan w:val="5"/>
            <w:tcBorders>
              <w:left w:val="single" w:sz="18" w:space="0" w:color="auto"/>
            </w:tcBorders>
          </w:tcPr>
          <w:p w:rsidR="0056551D" w:rsidRPr="00B11010" w:rsidRDefault="0056551D" w:rsidP="00B14989">
            <w:pPr>
              <w:rPr>
                <w:rFonts w:ascii="Arial" w:hAnsi="Arial" w:cs="Arial"/>
                <w:color w:val="000000" w:themeColor="text1"/>
                <w:sz w:val="18"/>
              </w:rPr>
            </w:pPr>
            <w:r w:rsidRPr="00B11010">
              <w:rPr>
                <w:rFonts w:ascii="Arial" w:hAnsi="Arial" w:cs="Arial"/>
                <w:color w:val="000000" w:themeColor="text1"/>
                <w:sz w:val="18"/>
              </w:rPr>
              <w:t>Municipal</w:t>
            </w:r>
          </w:p>
        </w:tc>
        <w:tc>
          <w:tcPr>
            <w:tcW w:w="1089" w:type="dxa"/>
            <w:gridSpan w:val="5"/>
            <w:tcBorders>
              <w:right w:val="nil"/>
            </w:tcBorders>
          </w:tcPr>
          <w:p w:rsidR="0056551D" w:rsidRPr="00B11010" w:rsidRDefault="0056551D" w:rsidP="00B14989">
            <w:pPr>
              <w:rPr>
                <w:rFonts w:ascii="Arial" w:hAnsi="Arial" w:cs="Arial"/>
                <w:color w:val="000000" w:themeColor="text1"/>
                <w:sz w:val="18"/>
              </w:rPr>
            </w:pPr>
          </w:p>
        </w:tc>
        <w:tc>
          <w:tcPr>
            <w:tcW w:w="1875" w:type="dxa"/>
            <w:gridSpan w:val="5"/>
            <w:tcBorders>
              <w:left w:val="nil"/>
              <w:right w:val="single" w:sz="18" w:space="0" w:color="auto"/>
            </w:tcBorders>
          </w:tcPr>
          <w:p w:rsidR="0056551D" w:rsidRPr="00B11010" w:rsidRDefault="0056551D" w:rsidP="00B14989">
            <w:pPr>
              <w:rPr>
                <w:rFonts w:ascii="Arial" w:hAnsi="Arial" w:cs="Arial"/>
                <w:color w:val="000000" w:themeColor="text1"/>
                <w:sz w:val="18"/>
              </w:rPr>
            </w:pPr>
          </w:p>
        </w:tc>
      </w:tr>
      <w:tr w:rsidR="00B11010" w:rsidRPr="00B11010" w:rsidTr="00B14989">
        <w:trPr>
          <w:gridAfter w:val="1"/>
          <w:wAfter w:w="22" w:type="dxa"/>
          <w:trHeight w:val="129"/>
        </w:trPr>
        <w:tc>
          <w:tcPr>
            <w:tcW w:w="2376" w:type="dxa"/>
            <w:gridSpan w:val="5"/>
            <w:tcBorders>
              <w:left w:val="single" w:sz="18" w:space="0" w:color="auto"/>
            </w:tcBorders>
          </w:tcPr>
          <w:p w:rsidR="0056551D" w:rsidRPr="00B11010" w:rsidRDefault="0056551D" w:rsidP="00B14989">
            <w:pPr>
              <w:rPr>
                <w:rFonts w:ascii="Arial" w:hAnsi="Arial" w:cs="Arial"/>
                <w:color w:val="000000" w:themeColor="text1"/>
                <w:sz w:val="18"/>
              </w:rPr>
            </w:pPr>
            <w:r w:rsidRPr="00B11010">
              <w:rPr>
                <w:rFonts w:ascii="Arial" w:hAnsi="Arial" w:cs="Arial"/>
                <w:color w:val="000000" w:themeColor="text1"/>
                <w:sz w:val="18"/>
              </w:rPr>
              <w:t>Beca Escolaridad</w:t>
            </w:r>
          </w:p>
        </w:tc>
        <w:tc>
          <w:tcPr>
            <w:tcW w:w="1089" w:type="dxa"/>
            <w:gridSpan w:val="5"/>
            <w:tcBorders>
              <w:right w:val="nil"/>
            </w:tcBorders>
          </w:tcPr>
          <w:p w:rsidR="0056551D" w:rsidRPr="00B11010" w:rsidRDefault="0056551D" w:rsidP="00B14989">
            <w:pPr>
              <w:rPr>
                <w:rFonts w:ascii="Arial" w:hAnsi="Arial" w:cs="Arial"/>
                <w:color w:val="000000" w:themeColor="text1"/>
                <w:sz w:val="18"/>
              </w:rPr>
            </w:pPr>
          </w:p>
        </w:tc>
        <w:tc>
          <w:tcPr>
            <w:tcW w:w="465" w:type="dxa"/>
            <w:gridSpan w:val="2"/>
            <w:tcBorders>
              <w:left w:val="nil"/>
              <w:right w:val="single" w:sz="4" w:space="0" w:color="auto"/>
            </w:tcBorders>
          </w:tcPr>
          <w:p w:rsidR="0056551D" w:rsidRPr="00B11010" w:rsidRDefault="0056551D" w:rsidP="00B14989">
            <w:pPr>
              <w:rPr>
                <w:rFonts w:ascii="Arial" w:hAnsi="Arial" w:cs="Arial"/>
                <w:color w:val="000000" w:themeColor="text1"/>
                <w:sz w:val="18"/>
              </w:rPr>
            </w:pPr>
          </w:p>
        </w:tc>
        <w:tc>
          <w:tcPr>
            <w:tcW w:w="465" w:type="dxa"/>
            <w:gridSpan w:val="2"/>
            <w:tcBorders>
              <w:left w:val="single" w:sz="4" w:space="0" w:color="auto"/>
              <w:right w:val="single" w:sz="4" w:space="0" w:color="auto"/>
            </w:tcBorders>
          </w:tcPr>
          <w:p w:rsidR="0056551D" w:rsidRPr="00B11010" w:rsidRDefault="0056551D" w:rsidP="00B14989">
            <w:pPr>
              <w:rPr>
                <w:rFonts w:ascii="Arial" w:hAnsi="Arial" w:cs="Arial"/>
                <w:color w:val="000000" w:themeColor="text1"/>
                <w:sz w:val="18"/>
              </w:rPr>
            </w:pPr>
            <w:r w:rsidRPr="00B11010">
              <w:rPr>
                <w:rFonts w:ascii="Arial" w:hAnsi="Arial" w:cs="Arial"/>
                <w:color w:val="000000" w:themeColor="text1"/>
                <w:sz w:val="18"/>
              </w:rPr>
              <w:t>%</w:t>
            </w:r>
          </w:p>
        </w:tc>
        <w:tc>
          <w:tcPr>
            <w:tcW w:w="945" w:type="dxa"/>
            <w:tcBorders>
              <w:left w:val="single" w:sz="4" w:space="0" w:color="auto"/>
              <w:right w:val="single" w:sz="18" w:space="0" w:color="auto"/>
            </w:tcBorders>
          </w:tcPr>
          <w:p w:rsidR="0056551D" w:rsidRPr="00B11010" w:rsidRDefault="0056551D" w:rsidP="00B14989">
            <w:pPr>
              <w:rPr>
                <w:rFonts w:ascii="Arial" w:hAnsi="Arial" w:cs="Arial"/>
                <w:color w:val="000000" w:themeColor="text1"/>
                <w:sz w:val="18"/>
              </w:rPr>
            </w:pPr>
          </w:p>
        </w:tc>
      </w:tr>
      <w:tr w:rsidR="00B11010" w:rsidRPr="00B11010" w:rsidTr="00B14989">
        <w:trPr>
          <w:gridAfter w:val="1"/>
          <w:wAfter w:w="22" w:type="dxa"/>
          <w:trHeight w:val="67"/>
        </w:trPr>
        <w:tc>
          <w:tcPr>
            <w:tcW w:w="2376" w:type="dxa"/>
            <w:gridSpan w:val="5"/>
            <w:tcBorders>
              <w:left w:val="single" w:sz="18" w:space="0" w:color="auto"/>
            </w:tcBorders>
          </w:tcPr>
          <w:p w:rsidR="0056551D" w:rsidRPr="00B11010" w:rsidRDefault="0056551D" w:rsidP="00B14989">
            <w:pPr>
              <w:rPr>
                <w:rFonts w:ascii="Arial" w:hAnsi="Arial" w:cs="Arial"/>
                <w:color w:val="000000" w:themeColor="text1"/>
                <w:sz w:val="18"/>
              </w:rPr>
            </w:pPr>
            <w:r w:rsidRPr="00B11010">
              <w:rPr>
                <w:rFonts w:ascii="Arial" w:hAnsi="Arial" w:cs="Arial"/>
                <w:color w:val="000000" w:themeColor="text1"/>
                <w:sz w:val="18"/>
              </w:rPr>
              <w:t>Otra</w:t>
            </w:r>
          </w:p>
        </w:tc>
        <w:tc>
          <w:tcPr>
            <w:tcW w:w="1089" w:type="dxa"/>
            <w:gridSpan w:val="5"/>
            <w:tcBorders>
              <w:right w:val="nil"/>
            </w:tcBorders>
          </w:tcPr>
          <w:p w:rsidR="0056551D" w:rsidRPr="00B11010" w:rsidRDefault="0056551D" w:rsidP="00B14989">
            <w:pPr>
              <w:rPr>
                <w:rFonts w:ascii="Arial" w:hAnsi="Arial" w:cs="Arial"/>
                <w:color w:val="000000" w:themeColor="text1"/>
                <w:sz w:val="18"/>
              </w:rPr>
            </w:pPr>
          </w:p>
        </w:tc>
        <w:tc>
          <w:tcPr>
            <w:tcW w:w="465" w:type="dxa"/>
            <w:gridSpan w:val="2"/>
            <w:tcBorders>
              <w:left w:val="nil"/>
              <w:right w:val="single" w:sz="4" w:space="0" w:color="auto"/>
            </w:tcBorders>
          </w:tcPr>
          <w:p w:rsidR="0056551D" w:rsidRPr="00B11010" w:rsidRDefault="0056551D" w:rsidP="00B14989">
            <w:pPr>
              <w:rPr>
                <w:rFonts w:ascii="Arial" w:hAnsi="Arial" w:cs="Arial"/>
                <w:color w:val="000000" w:themeColor="text1"/>
                <w:sz w:val="18"/>
              </w:rPr>
            </w:pPr>
          </w:p>
        </w:tc>
        <w:tc>
          <w:tcPr>
            <w:tcW w:w="465" w:type="dxa"/>
            <w:gridSpan w:val="2"/>
            <w:tcBorders>
              <w:left w:val="single" w:sz="4" w:space="0" w:color="auto"/>
              <w:right w:val="single" w:sz="4" w:space="0" w:color="auto"/>
            </w:tcBorders>
          </w:tcPr>
          <w:p w:rsidR="0056551D" w:rsidRPr="00B11010" w:rsidRDefault="0056551D" w:rsidP="00B14989">
            <w:pPr>
              <w:rPr>
                <w:rFonts w:ascii="Arial" w:hAnsi="Arial" w:cs="Arial"/>
                <w:color w:val="000000" w:themeColor="text1"/>
                <w:sz w:val="18"/>
              </w:rPr>
            </w:pPr>
          </w:p>
        </w:tc>
        <w:tc>
          <w:tcPr>
            <w:tcW w:w="945" w:type="dxa"/>
            <w:tcBorders>
              <w:left w:val="single" w:sz="4" w:space="0" w:color="auto"/>
              <w:right w:val="single" w:sz="18" w:space="0" w:color="auto"/>
            </w:tcBorders>
          </w:tcPr>
          <w:p w:rsidR="0056551D" w:rsidRPr="00B11010" w:rsidRDefault="0056551D" w:rsidP="00B14989">
            <w:pPr>
              <w:rPr>
                <w:rFonts w:ascii="Arial" w:hAnsi="Arial" w:cs="Arial"/>
                <w:color w:val="000000" w:themeColor="text1"/>
                <w:sz w:val="18"/>
              </w:rPr>
            </w:pPr>
          </w:p>
        </w:tc>
      </w:tr>
      <w:tr w:rsidR="00B11010" w:rsidRPr="00B11010" w:rsidTr="00B14989">
        <w:trPr>
          <w:gridAfter w:val="1"/>
          <w:wAfter w:w="22" w:type="dxa"/>
          <w:trHeight w:val="23"/>
        </w:trPr>
        <w:tc>
          <w:tcPr>
            <w:tcW w:w="5340" w:type="dxa"/>
            <w:gridSpan w:val="15"/>
            <w:tcBorders>
              <w:top w:val="single" w:sz="18" w:space="0" w:color="auto"/>
              <w:left w:val="single" w:sz="18" w:space="0" w:color="auto"/>
              <w:right w:val="single" w:sz="18" w:space="0" w:color="auto"/>
            </w:tcBorders>
          </w:tcPr>
          <w:p w:rsidR="00052B35" w:rsidRPr="00B11010" w:rsidRDefault="00052B35" w:rsidP="00B14989">
            <w:pPr>
              <w:jc w:val="center"/>
              <w:rPr>
                <w:rFonts w:ascii="Arial" w:hAnsi="Arial" w:cs="Arial"/>
                <w:color w:val="000000" w:themeColor="text1"/>
              </w:rPr>
            </w:pPr>
            <w:r w:rsidRPr="00B11010">
              <w:rPr>
                <w:rFonts w:ascii="Arial" w:hAnsi="Arial" w:cs="Arial"/>
                <w:b/>
                <w:color w:val="000000" w:themeColor="text1"/>
              </w:rPr>
              <w:t>PROGRAMAS</w:t>
            </w:r>
          </w:p>
        </w:tc>
      </w:tr>
      <w:tr w:rsidR="00B11010" w:rsidRPr="00B11010" w:rsidTr="00336573">
        <w:trPr>
          <w:trHeight w:val="23"/>
        </w:trPr>
        <w:tc>
          <w:tcPr>
            <w:tcW w:w="2660" w:type="dxa"/>
            <w:gridSpan w:val="6"/>
            <w:tcBorders>
              <w:left w:val="single" w:sz="18" w:space="0" w:color="auto"/>
            </w:tcBorders>
          </w:tcPr>
          <w:p w:rsidR="00471698" w:rsidRPr="00B11010" w:rsidRDefault="0040011F" w:rsidP="00B14989">
            <w:pPr>
              <w:rPr>
                <w:rFonts w:ascii="Arial" w:hAnsi="Arial" w:cs="Arial"/>
                <w:color w:val="000000" w:themeColor="text1"/>
                <w:sz w:val="18"/>
              </w:rPr>
            </w:pPr>
            <w:r w:rsidRPr="00B11010">
              <w:rPr>
                <w:rFonts w:ascii="Arial" w:hAnsi="Arial" w:cs="Arial"/>
                <w:color w:val="000000" w:themeColor="text1"/>
                <w:sz w:val="18"/>
              </w:rPr>
              <w:t xml:space="preserve">Registro Social </w:t>
            </w:r>
            <w:r w:rsidR="003F2534" w:rsidRPr="00B11010">
              <w:rPr>
                <w:rFonts w:ascii="Arial" w:hAnsi="Arial" w:cs="Arial"/>
                <w:color w:val="000000" w:themeColor="text1"/>
                <w:sz w:val="18"/>
              </w:rPr>
              <w:t>de Hogares</w:t>
            </w:r>
          </w:p>
        </w:tc>
        <w:tc>
          <w:tcPr>
            <w:tcW w:w="2702" w:type="dxa"/>
            <w:gridSpan w:val="10"/>
            <w:tcBorders>
              <w:right w:val="single" w:sz="12" w:space="0" w:color="auto"/>
            </w:tcBorders>
          </w:tcPr>
          <w:p w:rsidR="00471698" w:rsidRPr="00B11010" w:rsidRDefault="00471698" w:rsidP="00B14989">
            <w:pPr>
              <w:rPr>
                <w:rFonts w:ascii="Arial" w:hAnsi="Arial" w:cs="Arial"/>
                <w:color w:val="000000" w:themeColor="text1"/>
                <w:sz w:val="18"/>
              </w:rPr>
            </w:pPr>
          </w:p>
        </w:tc>
      </w:tr>
      <w:tr w:rsidR="00B11010" w:rsidRPr="00B11010" w:rsidTr="00336573">
        <w:trPr>
          <w:trHeight w:val="118"/>
        </w:trPr>
        <w:tc>
          <w:tcPr>
            <w:tcW w:w="2660" w:type="dxa"/>
            <w:gridSpan w:val="6"/>
            <w:tcBorders>
              <w:left w:val="single" w:sz="18" w:space="0" w:color="auto"/>
            </w:tcBorders>
          </w:tcPr>
          <w:p w:rsidR="00D4516D" w:rsidRPr="00B11010" w:rsidRDefault="00D4516D" w:rsidP="00B14989">
            <w:pPr>
              <w:rPr>
                <w:rFonts w:ascii="Arial" w:hAnsi="Arial" w:cs="Arial"/>
                <w:color w:val="000000" w:themeColor="text1"/>
                <w:sz w:val="18"/>
              </w:rPr>
            </w:pPr>
            <w:r w:rsidRPr="00B11010">
              <w:rPr>
                <w:rFonts w:ascii="Arial" w:hAnsi="Arial" w:cs="Arial"/>
                <w:color w:val="000000" w:themeColor="text1"/>
                <w:sz w:val="18"/>
              </w:rPr>
              <w:t>FPS</w:t>
            </w:r>
          </w:p>
        </w:tc>
        <w:tc>
          <w:tcPr>
            <w:tcW w:w="2702" w:type="dxa"/>
            <w:gridSpan w:val="10"/>
            <w:tcBorders>
              <w:right w:val="single" w:sz="12" w:space="0" w:color="auto"/>
            </w:tcBorders>
          </w:tcPr>
          <w:p w:rsidR="00D4516D" w:rsidRPr="00B11010" w:rsidRDefault="00D4516D" w:rsidP="00B14989">
            <w:pPr>
              <w:rPr>
                <w:rFonts w:ascii="Arial" w:hAnsi="Arial" w:cs="Arial"/>
                <w:color w:val="000000" w:themeColor="text1"/>
                <w:sz w:val="18"/>
              </w:rPr>
            </w:pPr>
          </w:p>
        </w:tc>
      </w:tr>
      <w:tr w:rsidR="00B11010" w:rsidRPr="00B11010" w:rsidTr="00336573">
        <w:trPr>
          <w:trHeight w:val="118"/>
        </w:trPr>
        <w:tc>
          <w:tcPr>
            <w:tcW w:w="2660" w:type="dxa"/>
            <w:gridSpan w:val="6"/>
            <w:tcBorders>
              <w:left w:val="single" w:sz="18" w:space="0" w:color="auto"/>
            </w:tcBorders>
          </w:tcPr>
          <w:p w:rsidR="00471698" w:rsidRPr="00B11010" w:rsidRDefault="00471698" w:rsidP="00B14989">
            <w:pPr>
              <w:rPr>
                <w:rFonts w:ascii="Arial" w:hAnsi="Arial" w:cs="Arial"/>
                <w:color w:val="000000" w:themeColor="text1"/>
                <w:sz w:val="18"/>
              </w:rPr>
            </w:pPr>
            <w:r w:rsidRPr="00B11010">
              <w:rPr>
                <w:rFonts w:ascii="Arial" w:hAnsi="Arial" w:cs="Arial"/>
                <w:color w:val="000000" w:themeColor="text1"/>
                <w:sz w:val="18"/>
              </w:rPr>
              <w:t xml:space="preserve">Desayuno </w:t>
            </w:r>
            <w:proofErr w:type="spellStart"/>
            <w:r w:rsidRPr="00B11010">
              <w:rPr>
                <w:rFonts w:ascii="Arial" w:hAnsi="Arial" w:cs="Arial"/>
                <w:color w:val="000000" w:themeColor="text1"/>
                <w:sz w:val="18"/>
              </w:rPr>
              <w:t>Junaeb</w:t>
            </w:r>
            <w:proofErr w:type="spellEnd"/>
          </w:p>
        </w:tc>
        <w:tc>
          <w:tcPr>
            <w:tcW w:w="2702" w:type="dxa"/>
            <w:gridSpan w:val="10"/>
            <w:tcBorders>
              <w:right w:val="single" w:sz="12" w:space="0" w:color="auto"/>
            </w:tcBorders>
          </w:tcPr>
          <w:p w:rsidR="00471698" w:rsidRPr="00B11010" w:rsidRDefault="00471698" w:rsidP="00B14989">
            <w:pPr>
              <w:rPr>
                <w:rFonts w:ascii="Arial" w:hAnsi="Arial" w:cs="Arial"/>
                <w:color w:val="000000" w:themeColor="text1"/>
                <w:sz w:val="18"/>
              </w:rPr>
            </w:pPr>
          </w:p>
        </w:tc>
      </w:tr>
      <w:tr w:rsidR="00B11010" w:rsidRPr="00B11010" w:rsidTr="00336573">
        <w:trPr>
          <w:trHeight w:val="107"/>
        </w:trPr>
        <w:tc>
          <w:tcPr>
            <w:tcW w:w="2660" w:type="dxa"/>
            <w:gridSpan w:val="6"/>
            <w:tcBorders>
              <w:left w:val="single" w:sz="18" w:space="0" w:color="auto"/>
            </w:tcBorders>
          </w:tcPr>
          <w:p w:rsidR="00471698" w:rsidRPr="00B11010" w:rsidRDefault="00471698" w:rsidP="00B14989">
            <w:pPr>
              <w:rPr>
                <w:rFonts w:ascii="Arial" w:hAnsi="Arial" w:cs="Arial"/>
                <w:color w:val="000000" w:themeColor="text1"/>
                <w:sz w:val="18"/>
              </w:rPr>
            </w:pPr>
            <w:r w:rsidRPr="00B11010">
              <w:rPr>
                <w:rFonts w:ascii="Arial" w:hAnsi="Arial" w:cs="Arial"/>
                <w:color w:val="000000" w:themeColor="text1"/>
                <w:sz w:val="18"/>
              </w:rPr>
              <w:t xml:space="preserve">Útiles </w:t>
            </w:r>
            <w:proofErr w:type="spellStart"/>
            <w:r w:rsidRPr="00B11010">
              <w:rPr>
                <w:rFonts w:ascii="Arial" w:hAnsi="Arial" w:cs="Arial"/>
                <w:color w:val="000000" w:themeColor="text1"/>
                <w:sz w:val="18"/>
              </w:rPr>
              <w:t>Junaeb</w:t>
            </w:r>
            <w:proofErr w:type="spellEnd"/>
          </w:p>
        </w:tc>
        <w:tc>
          <w:tcPr>
            <w:tcW w:w="2702" w:type="dxa"/>
            <w:gridSpan w:val="10"/>
            <w:tcBorders>
              <w:right w:val="single" w:sz="12" w:space="0" w:color="auto"/>
            </w:tcBorders>
          </w:tcPr>
          <w:p w:rsidR="00471698" w:rsidRPr="00B11010" w:rsidRDefault="00471698" w:rsidP="00B14989">
            <w:pPr>
              <w:rPr>
                <w:rFonts w:ascii="Arial" w:hAnsi="Arial" w:cs="Arial"/>
                <w:color w:val="000000" w:themeColor="text1"/>
                <w:sz w:val="18"/>
              </w:rPr>
            </w:pPr>
          </w:p>
        </w:tc>
      </w:tr>
      <w:tr w:rsidR="00B11010" w:rsidRPr="00B11010" w:rsidTr="00336573">
        <w:trPr>
          <w:trHeight w:val="107"/>
        </w:trPr>
        <w:tc>
          <w:tcPr>
            <w:tcW w:w="2660" w:type="dxa"/>
            <w:gridSpan w:val="6"/>
            <w:tcBorders>
              <w:left w:val="single" w:sz="18" w:space="0" w:color="auto"/>
            </w:tcBorders>
          </w:tcPr>
          <w:p w:rsidR="00A253ED" w:rsidRPr="00B11010" w:rsidRDefault="00A253ED" w:rsidP="00B14989">
            <w:pPr>
              <w:rPr>
                <w:rFonts w:ascii="Arial" w:hAnsi="Arial" w:cs="Arial"/>
                <w:color w:val="000000" w:themeColor="text1"/>
                <w:sz w:val="18"/>
              </w:rPr>
            </w:pPr>
            <w:r w:rsidRPr="00B11010">
              <w:rPr>
                <w:rFonts w:ascii="Arial" w:hAnsi="Arial" w:cs="Arial"/>
                <w:color w:val="000000" w:themeColor="text1"/>
                <w:sz w:val="18"/>
              </w:rPr>
              <w:t xml:space="preserve">Otro Programa Social </w:t>
            </w:r>
          </w:p>
        </w:tc>
        <w:tc>
          <w:tcPr>
            <w:tcW w:w="2702" w:type="dxa"/>
            <w:gridSpan w:val="10"/>
            <w:tcBorders>
              <w:right w:val="single" w:sz="12" w:space="0" w:color="auto"/>
            </w:tcBorders>
          </w:tcPr>
          <w:p w:rsidR="00A253ED" w:rsidRPr="00B11010" w:rsidRDefault="00A253ED" w:rsidP="00B14989">
            <w:pPr>
              <w:rPr>
                <w:rFonts w:ascii="Arial" w:hAnsi="Arial" w:cs="Arial"/>
                <w:color w:val="000000" w:themeColor="text1"/>
                <w:sz w:val="18"/>
              </w:rPr>
            </w:pPr>
          </w:p>
        </w:tc>
      </w:tr>
      <w:tr w:rsidR="00B11010" w:rsidRPr="00B11010" w:rsidTr="00336573">
        <w:trPr>
          <w:trHeight w:val="278"/>
        </w:trPr>
        <w:tc>
          <w:tcPr>
            <w:tcW w:w="5362" w:type="dxa"/>
            <w:gridSpan w:val="16"/>
            <w:tcBorders>
              <w:left w:val="single" w:sz="18" w:space="0" w:color="auto"/>
              <w:right w:val="single" w:sz="12" w:space="0" w:color="auto"/>
            </w:tcBorders>
          </w:tcPr>
          <w:p w:rsidR="00B06C6D" w:rsidRPr="00B11010" w:rsidRDefault="00B06C6D" w:rsidP="00B14989">
            <w:pPr>
              <w:jc w:val="center"/>
              <w:rPr>
                <w:rFonts w:ascii="Arial" w:hAnsi="Arial" w:cs="Arial"/>
                <w:b/>
                <w:color w:val="000000" w:themeColor="text1"/>
                <w:sz w:val="18"/>
              </w:rPr>
            </w:pPr>
            <w:r w:rsidRPr="00B11010">
              <w:rPr>
                <w:rFonts w:ascii="Arial" w:hAnsi="Arial" w:cs="Arial"/>
                <w:b/>
                <w:color w:val="000000" w:themeColor="text1"/>
                <w:sz w:val="22"/>
              </w:rPr>
              <w:t xml:space="preserve">Programa Salud </w:t>
            </w:r>
            <w:proofErr w:type="spellStart"/>
            <w:r w:rsidRPr="00B11010">
              <w:rPr>
                <w:rFonts w:ascii="Arial" w:hAnsi="Arial" w:cs="Arial"/>
                <w:b/>
                <w:color w:val="000000" w:themeColor="text1"/>
                <w:sz w:val="22"/>
              </w:rPr>
              <w:t>Junaeb</w:t>
            </w:r>
            <w:proofErr w:type="spellEnd"/>
          </w:p>
        </w:tc>
      </w:tr>
      <w:tr w:rsidR="00B11010" w:rsidRPr="00B11010" w:rsidTr="00336573">
        <w:trPr>
          <w:trHeight w:val="151"/>
        </w:trPr>
        <w:tc>
          <w:tcPr>
            <w:tcW w:w="2660" w:type="dxa"/>
            <w:gridSpan w:val="6"/>
            <w:tcBorders>
              <w:left w:val="single" w:sz="18" w:space="0" w:color="auto"/>
            </w:tcBorders>
          </w:tcPr>
          <w:p w:rsidR="00B06C6D" w:rsidRPr="00B11010" w:rsidRDefault="00B06C6D" w:rsidP="00B14989">
            <w:pPr>
              <w:rPr>
                <w:rFonts w:ascii="Arial" w:hAnsi="Arial" w:cs="Arial"/>
                <w:color w:val="000000" w:themeColor="text1"/>
                <w:sz w:val="18"/>
              </w:rPr>
            </w:pPr>
            <w:r w:rsidRPr="00B11010">
              <w:rPr>
                <w:rFonts w:ascii="Arial" w:hAnsi="Arial" w:cs="Arial"/>
                <w:color w:val="000000" w:themeColor="text1"/>
                <w:sz w:val="18"/>
              </w:rPr>
              <w:t xml:space="preserve">Vista </w:t>
            </w:r>
          </w:p>
        </w:tc>
        <w:tc>
          <w:tcPr>
            <w:tcW w:w="2702" w:type="dxa"/>
            <w:gridSpan w:val="10"/>
            <w:tcBorders>
              <w:right w:val="single" w:sz="12" w:space="0" w:color="auto"/>
            </w:tcBorders>
          </w:tcPr>
          <w:p w:rsidR="00B06C6D" w:rsidRPr="00B11010" w:rsidRDefault="00B06C6D" w:rsidP="00B14989">
            <w:pPr>
              <w:rPr>
                <w:rFonts w:ascii="Arial" w:hAnsi="Arial" w:cs="Arial"/>
                <w:color w:val="000000" w:themeColor="text1"/>
                <w:sz w:val="18"/>
              </w:rPr>
            </w:pPr>
          </w:p>
        </w:tc>
      </w:tr>
      <w:tr w:rsidR="00B11010" w:rsidRPr="00B11010" w:rsidTr="00336573">
        <w:trPr>
          <w:trHeight w:val="242"/>
        </w:trPr>
        <w:tc>
          <w:tcPr>
            <w:tcW w:w="2660" w:type="dxa"/>
            <w:gridSpan w:val="6"/>
            <w:tcBorders>
              <w:left w:val="single" w:sz="18" w:space="0" w:color="auto"/>
            </w:tcBorders>
          </w:tcPr>
          <w:p w:rsidR="00B06C6D" w:rsidRPr="00B11010" w:rsidRDefault="00B06C6D" w:rsidP="00B14989">
            <w:pPr>
              <w:rPr>
                <w:rFonts w:ascii="Arial" w:hAnsi="Arial" w:cs="Arial"/>
                <w:color w:val="000000" w:themeColor="text1"/>
                <w:sz w:val="18"/>
              </w:rPr>
            </w:pPr>
            <w:r w:rsidRPr="00B11010">
              <w:rPr>
                <w:rFonts w:ascii="Arial" w:hAnsi="Arial" w:cs="Arial"/>
                <w:color w:val="000000" w:themeColor="text1"/>
                <w:sz w:val="18"/>
              </w:rPr>
              <w:t>Otorrino</w:t>
            </w:r>
          </w:p>
        </w:tc>
        <w:tc>
          <w:tcPr>
            <w:tcW w:w="2702" w:type="dxa"/>
            <w:gridSpan w:val="10"/>
            <w:tcBorders>
              <w:right w:val="single" w:sz="12" w:space="0" w:color="auto"/>
            </w:tcBorders>
          </w:tcPr>
          <w:p w:rsidR="00B06C6D" w:rsidRPr="00B11010" w:rsidRDefault="00B06C6D" w:rsidP="00B14989">
            <w:pPr>
              <w:rPr>
                <w:rFonts w:ascii="Arial" w:hAnsi="Arial" w:cs="Arial"/>
                <w:color w:val="000000" w:themeColor="text1"/>
                <w:sz w:val="18"/>
              </w:rPr>
            </w:pPr>
          </w:p>
        </w:tc>
      </w:tr>
      <w:tr w:rsidR="00B11010" w:rsidRPr="00B11010" w:rsidTr="00336573">
        <w:trPr>
          <w:trHeight w:val="277"/>
        </w:trPr>
        <w:tc>
          <w:tcPr>
            <w:tcW w:w="2660" w:type="dxa"/>
            <w:gridSpan w:val="6"/>
            <w:tcBorders>
              <w:left w:val="single" w:sz="18" w:space="0" w:color="auto"/>
            </w:tcBorders>
          </w:tcPr>
          <w:p w:rsidR="00B06C6D" w:rsidRPr="00B11010" w:rsidRDefault="00B06C6D" w:rsidP="00B14989">
            <w:pPr>
              <w:rPr>
                <w:rFonts w:ascii="Arial" w:hAnsi="Arial" w:cs="Arial"/>
                <w:color w:val="000000" w:themeColor="text1"/>
                <w:sz w:val="18"/>
              </w:rPr>
            </w:pPr>
            <w:r w:rsidRPr="00B11010">
              <w:rPr>
                <w:rFonts w:ascii="Arial" w:hAnsi="Arial" w:cs="Arial"/>
                <w:color w:val="000000" w:themeColor="text1"/>
                <w:sz w:val="18"/>
              </w:rPr>
              <w:t>Columna</w:t>
            </w:r>
          </w:p>
        </w:tc>
        <w:tc>
          <w:tcPr>
            <w:tcW w:w="2702" w:type="dxa"/>
            <w:gridSpan w:val="10"/>
            <w:tcBorders>
              <w:right w:val="single" w:sz="12" w:space="0" w:color="auto"/>
            </w:tcBorders>
          </w:tcPr>
          <w:p w:rsidR="00B06C6D" w:rsidRPr="00B11010" w:rsidRDefault="00B06C6D" w:rsidP="00B14989">
            <w:pPr>
              <w:rPr>
                <w:rFonts w:ascii="Arial" w:hAnsi="Arial" w:cs="Arial"/>
                <w:color w:val="000000" w:themeColor="text1"/>
                <w:sz w:val="18"/>
              </w:rPr>
            </w:pPr>
          </w:p>
        </w:tc>
      </w:tr>
      <w:tr w:rsidR="00B11010" w:rsidRPr="00B11010" w:rsidTr="00336573">
        <w:trPr>
          <w:trHeight w:val="387"/>
        </w:trPr>
        <w:tc>
          <w:tcPr>
            <w:tcW w:w="2660" w:type="dxa"/>
            <w:gridSpan w:val="6"/>
            <w:tcBorders>
              <w:left w:val="single" w:sz="18" w:space="0" w:color="auto"/>
            </w:tcBorders>
          </w:tcPr>
          <w:p w:rsidR="00471698" w:rsidRPr="00B11010" w:rsidRDefault="00471698" w:rsidP="00B14989">
            <w:pPr>
              <w:rPr>
                <w:rFonts w:ascii="Arial" w:hAnsi="Arial" w:cs="Arial"/>
                <w:color w:val="000000" w:themeColor="text1"/>
                <w:sz w:val="18"/>
              </w:rPr>
            </w:pPr>
            <w:r w:rsidRPr="00B11010">
              <w:rPr>
                <w:rFonts w:ascii="Arial" w:hAnsi="Arial" w:cs="Arial"/>
                <w:color w:val="000000" w:themeColor="text1"/>
                <w:sz w:val="18"/>
              </w:rPr>
              <w:t>Otro</w:t>
            </w:r>
          </w:p>
        </w:tc>
        <w:tc>
          <w:tcPr>
            <w:tcW w:w="2702" w:type="dxa"/>
            <w:gridSpan w:val="10"/>
            <w:tcBorders>
              <w:right w:val="single" w:sz="12" w:space="0" w:color="auto"/>
            </w:tcBorders>
          </w:tcPr>
          <w:p w:rsidR="00471698" w:rsidRPr="00B11010" w:rsidRDefault="00471698" w:rsidP="00B14989">
            <w:pPr>
              <w:rPr>
                <w:rFonts w:ascii="Arial" w:hAnsi="Arial" w:cs="Arial"/>
                <w:color w:val="000000" w:themeColor="text1"/>
                <w:sz w:val="18"/>
              </w:rPr>
            </w:pPr>
          </w:p>
        </w:tc>
      </w:tr>
      <w:tr w:rsidR="00B11010" w:rsidRPr="00B11010" w:rsidTr="00336573">
        <w:trPr>
          <w:trHeight w:val="266"/>
        </w:trPr>
        <w:tc>
          <w:tcPr>
            <w:tcW w:w="5362" w:type="dxa"/>
            <w:gridSpan w:val="16"/>
            <w:tcBorders>
              <w:left w:val="single" w:sz="18" w:space="0" w:color="auto"/>
              <w:right w:val="single" w:sz="12" w:space="0" w:color="auto"/>
            </w:tcBorders>
          </w:tcPr>
          <w:p w:rsidR="00D8566D" w:rsidRPr="00B11010" w:rsidRDefault="00D8566D" w:rsidP="00B14989">
            <w:pPr>
              <w:jc w:val="center"/>
              <w:rPr>
                <w:rFonts w:ascii="Arial" w:hAnsi="Arial" w:cs="Arial"/>
                <w:color w:val="000000" w:themeColor="text1"/>
                <w:sz w:val="18"/>
              </w:rPr>
            </w:pPr>
            <w:r w:rsidRPr="00B11010">
              <w:rPr>
                <w:rFonts w:ascii="Arial" w:hAnsi="Arial" w:cs="Arial"/>
                <w:b/>
                <w:color w:val="000000" w:themeColor="text1"/>
                <w:sz w:val="22"/>
              </w:rPr>
              <w:t>Antecedentes de Focalización</w:t>
            </w:r>
          </w:p>
        </w:tc>
      </w:tr>
      <w:tr w:rsidR="00B11010" w:rsidRPr="00B11010" w:rsidTr="00336573">
        <w:trPr>
          <w:trHeight w:val="159"/>
        </w:trPr>
        <w:tc>
          <w:tcPr>
            <w:tcW w:w="2660" w:type="dxa"/>
            <w:gridSpan w:val="6"/>
            <w:tcBorders>
              <w:left w:val="single" w:sz="18" w:space="0" w:color="auto"/>
            </w:tcBorders>
          </w:tcPr>
          <w:p w:rsidR="00D8566D" w:rsidRPr="00B11010" w:rsidRDefault="00D8566D" w:rsidP="00B14989">
            <w:pPr>
              <w:rPr>
                <w:rFonts w:ascii="Arial" w:hAnsi="Arial" w:cs="Arial"/>
                <w:color w:val="000000" w:themeColor="text1"/>
                <w:sz w:val="18"/>
              </w:rPr>
            </w:pPr>
            <w:r w:rsidRPr="00B11010">
              <w:rPr>
                <w:rFonts w:ascii="Arial" w:hAnsi="Arial" w:cs="Arial"/>
                <w:color w:val="000000" w:themeColor="text1"/>
                <w:sz w:val="18"/>
              </w:rPr>
              <w:t xml:space="preserve">Promedio de Notas </w:t>
            </w:r>
          </w:p>
        </w:tc>
        <w:tc>
          <w:tcPr>
            <w:tcW w:w="2702" w:type="dxa"/>
            <w:gridSpan w:val="10"/>
            <w:tcBorders>
              <w:right w:val="single" w:sz="12" w:space="0" w:color="auto"/>
            </w:tcBorders>
          </w:tcPr>
          <w:p w:rsidR="00D8566D" w:rsidRPr="00B11010" w:rsidRDefault="00D8566D" w:rsidP="00B14989">
            <w:pPr>
              <w:rPr>
                <w:rFonts w:ascii="Arial" w:hAnsi="Arial" w:cs="Arial"/>
                <w:color w:val="000000" w:themeColor="text1"/>
                <w:sz w:val="18"/>
              </w:rPr>
            </w:pPr>
          </w:p>
        </w:tc>
      </w:tr>
      <w:tr w:rsidR="00B11010" w:rsidRPr="00B11010" w:rsidTr="00336573">
        <w:trPr>
          <w:trHeight w:val="121"/>
        </w:trPr>
        <w:tc>
          <w:tcPr>
            <w:tcW w:w="2660" w:type="dxa"/>
            <w:gridSpan w:val="6"/>
            <w:tcBorders>
              <w:left w:val="single" w:sz="18" w:space="0" w:color="auto"/>
            </w:tcBorders>
          </w:tcPr>
          <w:p w:rsidR="00D8566D" w:rsidRPr="00B11010" w:rsidRDefault="00D8566D" w:rsidP="00B14989">
            <w:pPr>
              <w:rPr>
                <w:rFonts w:ascii="Arial" w:hAnsi="Arial" w:cs="Arial"/>
                <w:color w:val="000000" w:themeColor="text1"/>
                <w:sz w:val="18"/>
              </w:rPr>
            </w:pPr>
            <w:r w:rsidRPr="00B11010">
              <w:rPr>
                <w:rFonts w:ascii="Arial" w:hAnsi="Arial" w:cs="Arial"/>
                <w:color w:val="000000" w:themeColor="text1"/>
                <w:sz w:val="18"/>
              </w:rPr>
              <w:t>Asignatura Deficientes</w:t>
            </w:r>
          </w:p>
        </w:tc>
        <w:tc>
          <w:tcPr>
            <w:tcW w:w="2702" w:type="dxa"/>
            <w:gridSpan w:val="10"/>
            <w:tcBorders>
              <w:right w:val="single" w:sz="12" w:space="0" w:color="auto"/>
            </w:tcBorders>
          </w:tcPr>
          <w:p w:rsidR="00D8566D" w:rsidRPr="00B11010" w:rsidRDefault="00D8566D" w:rsidP="00B14989">
            <w:pPr>
              <w:rPr>
                <w:rFonts w:ascii="Arial" w:hAnsi="Arial" w:cs="Arial"/>
                <w:color w:val="000000" w:themeColor="text1"/>
                <w:sz w:val="18"/>
              </w:rPr>
            </w:pPr>
          </w:p>
        </w:tc>
      </w:tr>
      <w:tr w:rsidR="00B11010" w:rsidRPr="00B11010" w:rsidTr="00336573">
        <w:trPr>
          <w:trHeight w:val="139"/>
        </w:trPr>
        <w:tc>
          <w:tcPr>
            <w:tcW w:w="2660" w:type="dxa"/>
            <w:gridSpan w:val="6"/>
            <w:tcBorders>
              <w:left w:val="single" w:sz="18" w:space="0" w:color="auto"/>
            </w:tcBorders>
          </w:tcPr>
          <w:p w:rsidR="00D8566D" w:rsidRPr="00B11010" w:rsidRDefault="00D8566D" w:rsidP="00B14989">
            <w:pPr>
              <w:rPr>
                <w:rFonts w:ascii="Arial" w:hAnsi="Arial" w:cs="Arial"/>
                <w:color w:val="000000" w:themeColor="text1"/>
                <w:sz w:val="18"/>
              </w:rPr>
            </w:pPr>
            <w:r w:rsidRPr="00B11010">
              <w:rPr>
                <w:rFonts w:ascii="Arial" w:hAnsi="Arial" w:cs="Arial"/>
                <w:color w:val="000000" w:themeColor="text1"/>
                <w:sz w:val="18"/>
              </w:rPr>
              <w:t xml:space="preserve">Porcentaje Asistencia </w:t>
            </w:r>
          </w:p>
        </w:tc>
        <w:tc>
          <w:tcPr>
            <w:tcW w:w="2702" w:type="dxa"/>
            <w:gridSpan w:val="10"/>
            <w:tcBorders>
              <w:right w:val="single" w:sz="12" w:space="0" w:color="auto"/>
            </w:tcBorders>
          </w:tcPr>
          <w:p w:rsidR="00D8566D" w:rsidRPr="00B11010" w:rsidRDefault="00D8566D" w:rsidP="00B14989">
            <w:pPr>
              <w:rPr>
                <w:rFonts w:ascii="Arial" w:hAnsi="Arial" w:cs="Arial"/>
                <w:color w:val="000000" w:themeColor="text1"/>
                <w:sz w:val="18"/>
              </w:rPr>
            </w:pPr>
          </w:p>
        </w:tc>
      </w:tr>
      <w:tr w:rsidR="00B11010" w:rsidRPr="00B11010" w:rsidTr="00336573">
        <w:trPr>
          <w:trHeight w:val="139"/>
        </w:trPr>
        <w:tc>
          <w:tcPr>
            <w:tcW w:w="2660" w:type="dxa"/>
            <w:gridSpan w:val="6"/>
            <w:tcBorders>
              <w:left w:val="single" w:sz="18" w:space="0" w:color="auto"/>
            </w:tcBorders>
          </w:tcPr>
          <w:p w:rsidR="0052505B" w:rsidRPr="00B11010" w:rsidRDefault="0052505B" w:rsidP="00B14989">
            <w:pPr>
              <w:rPr>
                <w:rFonts w:ascii="Arial" w:hAnsi="Arial" w:cs="Arial"/>
                <w:color w:val="000000" w:themeColor="text1"/>
                <w:sz w:val="18"/>
              </w:rPr>
            </w:pPr>
            <w:r w:rsidRPr="00B11010">
              <w:rPr>
                <w:rFonts w:ascii="Arial" w:hAnsi="Arial" w:cs="Arial"/>
                <w:color w:val="000000" w:themeColor="text1"/>
                <w:sz w:val="18"/>
              </w:rPr>
              <w:t>Porcentaje Atrasos</w:t>
            </w:r>
          </w:p>
        </w:tc>
        <w:tc>
          <w:tcPr>
            <w:tcW w:w="2702" w:type="dxa"/>
            <w:gridSpan w:val="10"/>
            <w:tcBorders>
              <w:right w:val="single" w:sz="12" w:space="0" w:color="auto"/>
            </w:tcBorders>
          </w:tcPr>
          <w:p w:rsidR="0052505B" w:rsidRPr="00B11010" w:rsidRDefault="0052505B" w:rsidP="00B14989">
            <w:pPr>
              <w:rPr>
                <w:rFonts w:ascii="Arial" w:hAnsi="Arial" w:cs="Arial"/>
                <w:color w:val="000000" w:themeColor="text1"/>
                <w:sz w:val="18"/>
              </w:rPr>
            </w:pPr>
          </w:p>
        </w:tc>
      </w:tr>
      <w:tr w:rsidR="00B11010" w:rsidRPr="00B11010" w:rsidTr="00336573">
        <w:trPr>
          <w:trHeight w:val="139"/>
        </w:trPr>
        <w:tc>
          <w:tcPr>
            <w:tcW w:w="2660" w:type="dxa"/>
            <w:gridSpan w:val="6"/>
            <w:tcBorders>
              <w:left w:val="single" w:sz="18" w:space="0" w:color="auto"/>
            </w:tcBorders>
          </w:tcPr>
          <w:p w:rsidR="0052505B" w:rsidRPr="00B11010" w:rsidRDefault="0052505B" w:rsidP="00B14989">
            <w:pPr>
              <w:rPr>
                <w:rFonts w:ascii="Arial" w:hAnsi="Arial" w:cs="Arial"/>
                <w:color w:val="000000" w:themeColor="text1"/>
                <w:sz w:val="18"/>
              </w:rPr>
            </w:pPr>
            <w:r w:rsidRPr="00B11010">
              <w:rPr>
                <w:rFonts w:ascii="Arial" w:hAnsi="Arial" w:cs="Arial"/>
                <w:color w:val="000000" w:themeColor="text1"/>
                <w:sz w:val="18"/>
              </w:rPr>
              <w:t>Puntaje Anotaciones</w:t>
            </w:r>
          </w:p>
        </w:tc>
        <w:tc>
          <w:tcPr>
            <w:tcW w:w="2702" w:type="dxa"/>
            <w:gridSpan w:val="10"/>
            <w:tcBorders>
              <w:right w:val="single" w:sz="12" w:space="0" w:color="auto"/>
            </w:tcBorders>
          </w:tcPr>
          <w:p w:rsidR="0052505B" w:rsidRPr="00B11010" w:rsidRDefault="0052505B" w:rsidP="00B14989">
            <w:pPr>
              <w:rPr>
                <w:rFonts w:ascii="Arial" w:hAnsi="Arial" w:cs="Arial"/>
                <w:color w:val="000000" w:themeColor="text1"/>
                <w:sz w:val="18"/>
              </w:rPr>
            </w:pPr>
          </w:p>
        </w:tc>
      </w:tr>
      <w:tr w:rsidR="00B11010" w:rsidRPr="00B11010" w:rsidTr="00336573">
        <w:trPr>
          <w:trHeight w:val="139"/>
        </w:trPr>
        <w:tc>
          <w:tcPr>
            <w:tcW w:w="2660" w:type="dxa"/>
            <w:gridSpan w:val="6"/>
            <w:tcBorders>
              <w:left w:val="single" w:sz="18" w:space="0" w:color="auto"/>
            </w:tcBorders>
          </w:tcPr>
          <w:p w:rsidR="0052505B" w:rsidRPr="00B11010" w:rsidRDefault="0052505B" w:rsidP="00B14989">
            <w:pPr>
              <w:rPr>
                <w:rFonts w:ascii="Arial" w:hAnsi="Arial" w:cs="Arial"/>
                <w:color w:val="000000" w:themeColor="text1"/>
                <w:sz w:val="18"/>
              </w:rPr>
            </w:pPr>
            <w:proofErr w:type="spellStart"/>
            <w:r w:rsidRPr="00B11010">
              <w:rPr>
                <w:rFonts w:ascii="Arial" w:hAnsi="Arial" w:cs="Arial"/>
                <w:color w:val="000000" w:themeColor="text1"/>
                <w:sz w:val="18"/>
              </w:rPr>
              <w:t>Presentacion</w:t>
            </w:r>
            <w:proofErr w:type="spellEnd"/>
            <w:r w:rsidRPr="00B11010">
              <w:rPr>
                <w:rFonts w:ascii="Arial" w:hAnsi="Arial" w:cs="Arial"/>
                <w:color w:val="000000" w:themeColor="text1"/>
                <w:sz w:val="18"/>
              </w:rPr>
              <w:t xml:space="preserve"> Personal</w:t>
            </w:r>
          </w:p>
        </w:tc>
        <w:tc>
          <w:tcPr>
            <w:tcW w:w="2702" w:type="dxa"/>
            <w:gridSpan w:val="10"/>
            <w:tcBorders>
              <w:right w:val="single" w:sz="12" w:space="0" w:color="auto"/>
            </w:tcBorders>
          </w:tcPr>
          <w:p w:rsidR="0052505B" w:rsidRPr="00B11010" w:rsidRDefault="0052505B" w:rsidP="00B14989">
            <w:pPr>
              <w:rPr>
                <w:rFonts w:ascii="Arial" w:hAnsi="Arial" w:cs="Arial"/>
                <w:color w:val="000000" w:themeColor="text1"/>
                <w:sz w:val="18"/>
              </w:rPr>
            </w:pPr>
          </w:p>
        </w:tc>
      </w:tr>
      <w:tr w:rsidR="00B11010" w:rsidRPr="00B11010" w:rsidTr="00336573">
        <w:trPr>
          <w:trHeight w:val="70"/>
        </w:trPr>
        <w:tc>
          <w:tcPr>
            <w:tcW w:w="2660" w:type="dxa"/>
            <w:gridSpan w:val="6"/>
            <w:tcBorders>
              <w:left w:val="single" w:sz="18" w:space="0" w:color="auto"/>
            </w:tcBorders>
          </w:tcPr>
          <w:p w:rsidR="00D8566D" w:rsidRPr="00B11010" w:rsidRDefault="00D8566D" w:rsidP="00B14989">
            <w:pPr>
              <w:rPr>
                <w:rFonts w:ascii="Arial" w:hAnsi="Arial" w:cs="Arial"/>
                <w:color w:val="000000" w:themeColor="text1"/>
                <w:sz w:val="18"/>
              </w:rPr>
            </w:pPr>
            <w:r w:rsidRPr="00B11010">
              <w:rPr>
                <w:rFonts w:ascii="Arial" w:hAnsi="Arial" w:cs="Arial"/>
                <w:color w:val="000000" w:themeColor="text1"/>
                <w:sz w:val="18"/>
              </w:rPr>
              <w:t xml:space="preserve">Requiere Orientación </w:t>
            </w:r>
          </w:p>
        </w:tc>
        <w:tc>
          <w:tcPr>
            <w:tcW w:w="2702" w:type="dxa"/>
            <w:gridSpan w:val="10"/>
            <w:tcBorders>
              <w:right w:val="single" w:sz="12" w:space="0" w:color="auto"/>
            </w:tcBorders>
          </w:tcPr>
          <w:p w:rsidR="00D8566D" w:rsidRPr="00B11010" w:rsidRDefault="00D8566D" w:rsidP="00B14989">
            <w:pPr>
              <w:rPr>
                <w:rFonts w:ascii="Arial" w:hAnsi="Arial" w:cs="Arial"/>
                <w:color w:val="000000" w:themeColor="text1"/>
                <w:sz w:val="18"/>
              </w:rPr>
            </w:pPr>
          </w:p>
        </w:tc>
      </w:tr>
      <w:tr w:rsidR="00B11010" w:rsidRPr="00B11010" w:rsidTr="00336573">
        <w:trPr>
          <w:trHeight w:val="133"/>
        </w:trPr>
        <w:tc>
          <w:tcPr>
            <w:tcW w:w="2660" w:type="dxa"/>
            <w:gridSpan w:val="6"/>
            <w:tcBorders>
              <w:left w:val="single" w:sz="18" w:space="0" w:color="auto"/>
            </w:tcBorders>
          </w:tcPr>
          <w:p w:rsidR="00BE1D1F" w:rsidRPr="00B11010" w:rsidRDefault="00BE1D1F" w:rsidP="00B14989">
            <w:pPr>
              <w:rPr>
                <w:rFonts w:ascii="Arial" w:hAnsi="Arial" w:cs="Arial"/>
                <w:color w:val="000000" w:themeColor="text1"/>
                <w:sz w:val="18"/>
              </w:rPr>
            </w:pPr>
            <w:r w:rsidRPr="00B11010">
              <w:rPr>
                <w:rFonts w:ascii="Arial" w:hAnsi="Arial" w:cs="Arial"/>
                <w:color w:val="000000" w:themeColor="text1"/>
                <w:sz w:val="18"/>
              </w:rPr>
              <w:t xml:space="preserve">Se Atiende Con Neurólogo </w:t>
            </w:r>
          </w:p>
        </w:tc>
        <w:tc>
          <w:tcPr>
            <w:tcW w:w="345" w:type="dxa"/>
            <w:tcBorders>
              <w:right w:val="single" w:sz="4" w:space="0" w:color="auto"/>
            </w:tcBorders>
          </w:tcPr>
          <w:p w:rsidR="00BE1D1F" w:rsidRPr="00B11010" w:rsidRDefault="00BE1D1F" w:rsidP="00B14989">
            <w:pPr>
              <w:rPr>
                <w:rFonts w:ascii="Arial" w:hAnsi="Arial" w:cs="Arial"/>
                <w:color w:val="000000" w:themeColor="text1"/>
                <w:sz w:val="18"/>
              </w:rPr>
            </w:pPr>
          </w:p>
        </w:tc>
        <w:tc>
          <w:tcPr>
            <w:tcW w:w="870" w:type="dxa"/>
            <w:gridSpan w:val="4"/>
            <w:tcBorders>
              <w:left w:val="single" w:sz="4" w:space="0" w:color="auto"/>
              <w:right w:val="single" w:sz="4" w:space="0" w:color="auto"/>
            </w:tcBorders>
          </w:tcPr>
          <w:p w:rsidR="00BE1D1F" w:rsidRPr="00B11010" w:rsidRDefault="00BE1D1F" w:rsidP="00B14989">
            <w:pPr>
              <w:rPr>
                <w:rFonts w:ascii="Arial" w:hAnsi="Arial" w:cs="Arial"/>
                <w:color w:val="000000" w:themeColor="text1"/>
                <w:sz w:val="18"/>
              </w:rPr>
            </w:pPr>
            <w:r w:rsidRPr="00B11010">
              <w:rPr>
                <w:rFonts w:ascii="Arial" w:hAnsi="Arial" w:cs="Arial"/>
                <w:color w:val="000000" w:themeColor="text1"/>
                <w:sz w:val="18"/>
              </w:rPr>
              <w:t>Donde</w:t>
            </w:r>
          </w:p>
        </w:tc>
        <w:tc>
          <w:tcPr>
            <w:tcW w:w="1487" w:type="dxa"/>
            <w:gridSpan w:val="5"/>
            <w:tcBorders>
              <w:left w:val="single" w:sz="4" w:space="0" w:color="auto"/>
              <w:right w:val="single" w:sz="12" w:space="0" w:color="auto"/>
            </w:tcBorders>
          </w:tcPr>
          <w:p w:rsidR="00BE1D1F" w:rsidRPr="00B11010" w:rsidRDefault="00BE1D1F" w:rsidP="00B14989">
            <w:pPr>
              <w:rPr>
                <w:rFonts w:ascii="Arial" w:hAnsi="Arial" w:cs="Arial"/>
                <w:color w:val="000000" w:themeColor="text1"/>
                <w:sz w:val="18"/>
              </w:rPr>
            </w:pPr>
          </w:p>
        </w:tc>
      </w:tr>
      <w:tr w:rsidR="00B11010" w:rsidRPr="00B11010" w:rsidTr="00336573">
        <w:trPr>
          <w:trHeight w:val="189"/>
        </w:trPr>
        <w:tc>
          <w:tcPr>
            <w:tcW w:w="2660" w:type="dxa"/>
            <w:gridSpan w:val="6"/>
            <w:tcBorders>
              <w:left w:val="single" w:sz="18" w:space="0" w:color="auto"/>
            </w:tcBorders>
          </w:tcPr>
          <w:p w:rsidR="00BE1D1F" w:rsidRPr="00B11010" w:rsidRDefault="00BE1D1F" w:rsidP="00B14989">
            <w:pPr>
              <w:rPr>
                <w:rFonts w:ascii="Arial" w:hAnsi="Arial" w:cs="Arial"/>
                <w:color w:val="000000" w:themeColor="text1"/>
                <w:sz w:val="18"/>
              </w:rPr>
            </w:pPr>
            <w:r w:rsidRPr="00B11010">
              <w:rPr>
                <w:rFonts w:ascii="Arial" w:hAnsi="Arial" w:cs="Arial"/>
                <w:color w:val="000000" w:themeColor="text1"/>
                <w:sz w:val="18"/>
              </w:rPr>
              <w:t xml:space="preserve">Se Atiende Con Psicólogo </w:t>
            </w:r>
          </w:p>
        </w:tc>
        <w:tc>
          <w:tcPr>
            <w:tcW w:w="345" w:type="dxa"/>
            <w:tcBorders>
              <w:right w:val="single" w:sz="4" w:space="0" w:color="auto"/>
            </w:tcBorders>
          </w:tcPr>
          <w:p w:rsidR="00BE1D1F" w:rsidRPr="00B11010" w:rsidRDefault="00BE1D1F" w:rsidP="00B14989">
            <w:pPr>
              <w:rPr>
                <w:rFonts w:ascii="Arial" w:hAnsi="Arial" w:cs="Arial"/>
                <w:color w:val="000000" w:themeColor="text1"/>
                <w:sz w:val="18"/>
              </w:rPr>
            </w:pPr>
          </w:p>
        </w:tc>
        <w:tc>
          <w:tcPr>
            <w:tcW w:w="870" w:type="dxa"/>
            <w:gridSpan w:val="4"/>
            <w:tcBorders>
              <w:left w:val="single" w:sz="4" w:space="0" w:color="auto"/>
              <w:right w:val="single" w:sz="4" w:space="0" w:color="auto"/>
            </w:tcBorders>
          </w:tcPr>
          <w:p w:rsidR="00BE1D1F" w:rsidRPr="00B11010" w:rsidRDefault="00BE1D1F" w:rsidP="00B14989">
            <w:pPr>
              <w:rPr>
                <w:rFonts w:ascii="Arial" w:hAnsi="Arial" w:cs="Arial"/>
                <w:color w:val="000000" w:themeColor="text1"/>
                <w:sz w:val="18"/>
              </w:rPr>
            </w:pPr>
            <w:r w:rsidRPr="00B11010">
              <w:rPr>
                <w:rFonts w:ascii="Arial" w:hAnsi="Arial" w:cs="Arial"/>
                <w:color w:val="000000" w:themeColor="text1"/>
                <w:sz w:val="18"/>
              </w:rPr>
              <w:t>Donde</w:t>
            </w:r>
          </w:p>
        </w:tc>
        <w:tc>
          <w:tcPr>
            <w:tcW w:w="1487" w:type="dxa"/>
            <w:gridSpan w:val="5"/>
            <w:tcBorders>
              <w:left w:val="single" w:sz="4" w:space="0" w:color="auto"/>
              <w:right w:val="single" w:sz="12" w:space="0" w:color="auto"/>
            </w:tcBorders>
          </w:tcPr>
          <w:p w:rsidR="00BE1D1F" w:rsidRPr="00B11010" w:rsidRDefault="00BE1D1F" w:rsidP="00B14989">
            <w:pPr>
              <w:rPr>
                <w:rFonts w:ascii="Arial" w:hAnsi="Arial" w:cs="Arial"/>
                <w:color w:val="000000" w:themeColor="text1"/>
                <w:sz w:val="18"/>
              </w:rPr>
            </w:pPr>
          </w:p>
        </w:tc>
      </w:tr>
      <w:tr w:rsidR="00B11010" w:rsidRPr="00B11010" w:rsidTr="00336573">
        <w:trPr>
          <w:trHeight w:val="189"/>
        </w:trPr>
        <w:tc>
          <w:tcPr>
            <w:tcW w:w="2660" w:type="dxa"/>
            <w:gridSpan w:val="6"/>
            <w:tcBorders>
              <w:left w:val="single" w:sz="18" w:space="0" w:color="auto"/>
            </w:tcBorders>
          </w:tcPr>
          <w:p w:rsidR="00BE1D1F" w:rsidRPr="00B11010" w:rsidRDefault="00BE1D1F" w:rsidP="00B14989">
            <w:pPr>
              <w:rPr>
                <w:rFonts w:ascii="Arial" w:hAnsi="Arial" w:cs="Arial"/>
                <w:color w:val="000000" w:themeColor="text1"/>
                <w:sz w:val="18"/>
              </w:rPr>
            </w:pPr>
            <w:r w:rsidRPr="00B11010">
              <w:rPr>
                <w:rFonts w:ascii="Arial" w:hAnsi="Arial" w:cs="Arial"/>
                <w:color w:val="000000" w:themeColor="text1"/>
                <w:sz w:val="18"/>
              </w:rPr>
              <w:t xml:space="preserve">Se Atiende Con Psiquiatra </w:t>
            </w:r>
          </w:p>
        </w:tc>
        <w:tc>
          <w:tcPr>
            <w:tcW w:w="345" w:type="dxa"/>
            <w:tcBorders>
              <w:right w:val="single" w:sz="4" w:space="0" w:color="auto"/>
            </w:tcBorders>
          </w:tcPr>
          <w:p w:rsidR="00BE1D1F" w:rsidRPr="00B11010" w:rsidRDefault="00BE1D1F" w:rsidP="00B14989">
            <w:pPr>
              <w:rPr>
                <w:rFonts w:ascii="Arial" w:hAnsi="Arial" w:cs="Arial"/>
                <w:color w:val="000000" w:themeColor="text1"/>
                <w:sz w:val="18"/>
              </w:rPr>
            </w:pPr>
          </w:p>
        </w:tc>
        <w:tc>
          <w:tcPr>
            <w:tcW w:w="870" w:type="dxa"/>
            <w:gridSpan w:val="4"/>
            <w:tcBorders>
              <w:left w:val="single" w:sz="4" w:space="0" w:color="auto"/>
              <w:right w:val="single" w:sz="4" w:space="0" w:color="auto"/>
            </w:tcBorders>
          </w:tcPr>
          <w:p w:rsidR="00BE1D1F" w:rsidRPr="00B11010" w:rsidRDefault="00BE1D1F" w:rsidP="00B14989">
            <w:pPr>
              <w:rPr>
                <w:rFonts w:ascii="Arial" w:hAnsi="Arial" w:cs="Arial"/>
                <w:color w:val="000000" w:themeColor="text1"/>
                <w:sz w:val="18"/>
              </w:rPr>
            </w:pPr>
            <w:r w:rsidRPr="00B11010">
              <w:rPr>
                <w:rFonts w:ascii="Arial" w:hAnsi="Arial" w:cs="Arial"/>
                <w:color w:val="000000" w:themeColor="text1"/>
                <w:sz w:val="18"/>
              </w:rPr>
              <w:t>Donde</w:t>
            </w:r>
          </w:p>
        </w:tc>
        <w:tc>
          <w:tcPr>
            <w:tcW w:w="1487" w:type="dxa"/>
            <w:gridSpan w:val="5"/>
            <w:tcBorders>
              <w:left w:val="single" w:sz="4" w:space="0" w:color="auto"/>
              <w:right w:val="single" w:sz="12" w:space="0" w:color="auto"/>
            </w:tcBorders>
          </w:tcPr>
          <w:p w:rsidR="00BE1D1F" w:rsidRPr="00B11010" w:rsidRDefault="00BE1D1F" w:rsidP="00B14989">
            <w:pPr>
              <w:rPr>
                <w:rFonts w:ascii="Arial" w:hAnsi="Arial" w:cs="Arial"/>
                <w:color w:val="000000" w:themeColor="text1"/>
                <w:sz w:val="18"/>
              </w:rPr>
            </w:pPr>
          </w:p>
        </w:tc>
      </w:tr>
      <w:tr w:rsidR="00B11010" w:rsidRPr="00B11010" w:rsidTr="00336573">
        <w:trPr>
          <w:trHeight w:val="189"/>
        </w:trPr>
        <w:tc>
          <w:tcPr>
            <w:tcW w:w="2660" w:type="dxa"/>
            <w:gridSpan w:val="6"/>
            <w:tcBorders>
              <w:left w:val="single" w:sz="18" w:space="0" w:color="auto"/>
            </w:tcBorders>
          </w:tcPr>
          <w:p w:rsidR="00D8566D" w:rsidRPr="00B11010" w:rsidRDefault="00D8566D" w:rsidP="00B14989">
            <w:pPr>
              <w:rPr>
                <w:rFonts w:ascii="Arial" w:hAnsi="Arial" w:cs="Arial"/>
                <w:color w:val="000000" w:themeColor="text1"/>
                <w:sz w:val="18"/>
              </w:rPr>
            </w:pPr>
            <w:r w:rsidRPr="00B11010">
              <w:rPr>
                <w:rFonts w:ascii="Arial" w:hAnsi="Arial" w:cs="Arial"/>
                <w:color w:val="000000" w:themeColor="text1"/>
                <w:sz w:val="18"/>
              </w:rPr>
              <w:t xml:space="preserve">Requiere Beca </w:t>
            </w:r>
          </w:p>
        </w:tc>
        <w:tc>
          <w:tcPr>
            <w:tcW w:w="2702" w:type="dxa"/>
            <w:gridSpan w:val="10"/>
            <w:tcBorders>
              <w:right w:val="single" w:sz="12" w:space="0" w:color="auto"/>
            </w:tcBorders>
          </w:tcPr>
          <w:p w:rsidR="00D8566D" w:rsidRPr="00B11010" w:rsidRDefault="00D8566D" w:rsidP="00B14989">
            <w:pPr>
              <w:rPr>
                <w:rFonts w:ascii="Arial" w:hAnsi="Arial" w:cs="Arial"/>
                <w:color w:val="000000" w:themeColor="text1"/>
                <w:sz w:val="18"/>
              </w:rPr>
            </w:pPr>
          </w:p>
        </w:tc>
      </w:tr>
      <w:tr w:rsidR="00B11010" w:rsidRPr="00B11010" w:rsidTr="00336573">
        <w:trPr>
          <w:trHeight w:val="189"/>
        </w:trPr>
        <w:tc>
          <w:tcPr>
            <w:tcW w:w="2660" w:type="dxa"/>
            <w:gridSpan w:val="6"/>
            <w:tcBorders>
              <w:left w:val="single" w:sz="18" w:space="0" w:color="auto"/>
            </w:tcBorders>
          </w:tcPr>
          <w:p w:rsidR="00D8566D" w:rsidRPr="00B11010" w:rsidRDefault="00D8566D" w:rsidP="00B14989">
            <w:pPr>
              <w:rPr>
                <w:rFonts w:ascii="Arial" w:hAnsi="Arial" w:cs="Arial"/>
                <w:color w:val="000000" w:themeColor="text1"/>
                <w:sz w:val="18"/>
              </w:rPr>
            </w:pPr>
            <w:r w:rsidRPr="00B11010">
              <w:rPr>
                <w:rFonts w:ascii="Arial" w:hAnsi="Arial" w:cs="Arial"/>
                <w:color w:val="000000" w:themeColor="text1"/>
                <w:sz w:val="18"/>
              </w:rPr>
              <w:t xml:space="preserve">Situación Especial </w:t>
            </w:r>
          </w:p>
        </w:tc>
        <w:tc>
          <w:tcPr>
            <w:tcW w:w="2702" w:type="dxa"/>
            <w:gridSpan w:val="10"/>
            <w:tcBorders>
              <w:right w:val="single" w:sz="12" w:space="0" w:color="auto"/>
            </w:tcBorders>
          </w:tcPr>
          <w:p w:rsidR="00D8566D" w:rsidRPr="00B11010" w:rsidRDefault="00D8566D" w:rsidP="00B14989">
            <w:pPr>
              <w:rPr>
                <w:rFonts w:ascii="Arial" w:hAnsi="Arial" w:cs="Arial"/>
                <w:color w:val="000000" w:themeColor="text1"/>
                <w:sz w:val="18"/>
              </w:rPr>
            </w:pPr>
          </w:p>
        </w:tc>
      </w:tr>
      <w:tr w:rsidR="00B11010" w:rsidRPr="00B11010" w:rsidTr="00336573">
        <w:trPr>
          <w:trHeight w:val="189"/>
        </w:trPr>
        <w:tc>
          <w:tcPr>
            <w:tcW w:w="2660" w:type="dxa"/>
            <w:gridSpan w:val="6"/>
            <w:tcBorders>
              <w:left w:val="single" w:sz="18" w:space="0" w:color="auto"/>
            </w:tcBorders>
          </w:tcPr>
          <w:p w:rsidR="0052505B" w:rsidRPr="00B11010" w:rsidRDefault="0052505B" w:rsidP="00B14989">
            <w:pPr>
              <w:rPr>
                <w:rFonts w:ascii="Arial" w:hAnsi="Arial" w:cs="Arial"/>
                <w:color w:val="000000" w:themeColor="text1"/>
                <w:sz w:val="18"/>
              </w:rPr>
            </w:pPr>
            <w:r w:rsidRPr="00B11010">
              <w:rPr>
                <w:rFonts w:ascii="Arial" w:hAnsi="Arial" w:cs="Arial"/>
                <w:color w:val="000000" w:themeColor="text1"/>
                <w:sz w:val="18"/>
              </w:rPr>
              <w:t>Va a la iglesia</w:t>
            </w:r>
          </w:p>
        </w:tc>
        <w:tc>
          <w:tcPr>
            <w:tcW w:w="2702" w:type="dxa"/>
            <w:gridSpan w:val="10"/>
            <w:tcBorders>
              <w:right w:val="single" w:sz="12" w:space="0" w:color="auto"/>
            </w:tcBorders>
          </w:tcPr>
          <w:p w:rsidR="0052505B" w:rsidRPr="00B11010" w:rsidRDefault="0052505B" w:rsidP="00B14989">
            <w:pPr>
              <w:rPr>
                <w:rFonts w:ascii="Arial" w:hAnsi="Arial" w:cs="Arial"/>
                <w:color w:val="000000" w:themeColor="text1"/>
                <w:sz w:val="18"/>
              </w:rPr>
            </w:pPr>
          </w:p>
        </w:tc>
      </w:tr>
      <w:tr w:rsidR="00B11010" w:rsidRPr="00B11010" w:rsidTr="00336573">
        <w:trPr>
          <w:trHeight w:val="189"/>
        </w:trPr>
        <w:tc>
          <w:tcPr>
            <w:tcW w:w="2660" w:type="dxa"/>
            <w:gridSpan w:val="6"/>
            <w:tcBorders>
              <w:left w:val="single" w:sz="18" w:space="0" w:color="auto"/>
            </w:tcBorders>
          </w:tcPr>
          <w:p w:rsidR="0052505B" w:rsidRPr="00B11010" w:rsidRDefault="0052505B" w:rsidP="00B14989">
            <w:pPr>
              <w:rPr>
                <w:rFonts w:ascii="Arial" w:hAnsi="Arial" w:cs="Arial"/>
                <w:color w:val="000000" w:themeColor="text1"/>
                <w:sz w:val="18"/>
              </w:rPr>
            </w:pPr>
            <w:proofErr w:type="spellStart"/>
            <w:r w:rsidRPr="00B11010">
              <w:rPr>
                <w:rFonts w:ascii="Arial" w:hAnsi="Arial" w:cs="Arial"/>
                <w:color w:val="000000" w:themeColor="text1"/>
                <w:sz w:val="18"/>
              </w:rPr>
              <w:t>Religion</w:t>
            </w:r>
            <w:proofErr w:type="spellEnd"/>
          </w:p>
        </w:tc>
        <w:tc>
          <w:tcPr>
            <w:tcW w:w="2702" w:type="dxa"/>
            <w:gridSpan w:val="10"/>
            <w:tcBorders>
              <w:right w:val="single" w:sz="12" w:space="0" w:color="auto"/>
            </w:tcBorders>
          </w:tcPr>
          <w:p w:rsidR="0052505B" w:rsidRPr="00B11010" w:rsidRDefault="0052505B" w:rsidP="00B14989">
            <w:pPr>
              <w:rPr>
                <w:rFonts w:ascii="Arial" w:hAnsi="Arial" w:cs="Arial"/>
                <w:color w:val="000000" w:themeColor="text1"/>
                <w:sz w:val="18"/>
              </w:rPr>
            </w:pPr>
          </w:p>
        </w:tc>
      </w:tr>
    </w:tbl>
    <w:tbl>
      <w:tblPr>
        <w:tblpPr w:leftFromText="141" w:rightFromText="141" w:vertAnchor="text" w:horzAnchor="page" w:tblpX="6262"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051"/>
        <w:gridCol w:w="775"/>
        <w:gridCol w:w="63"/>
        <w:gridCol w:w="1927"/>
      </w:tblGrid>
      <w:tr w:rsidR="00B11010" w:rsidRPr="00B11010" w:rsidTr="0056551D">
        <w:trPr>
          <w:trHeight w:val="281"/>
        </w:trPr>
        <w:tc>
          <w:tcPr>
            <w:tcW w:w="5585" w:type="dxa"/>
            <w:gridSpan w:val="5"/>
            <w:tcBorders>
              <w:top w:val="single" w:sz="18" w:space="0" w:color="auto"/>
              <w:left w:val="single" w:sz="18" w:space="0" w:color="auto"/>
              <w:right w:val="single" w:sz="18" w:space="0" w:color="auto"/>
            </w:tcBorders>
          </w:tcPr>
          <w:p w:rsidR="009B15F4" w:rsidRPr="00B11010" w:rsidRDefault="009B15F4" w:rsidP="0056551D">
            <w:pPr>
              <w:pStyle w:val="Ttulo1"/>
              <w:jc w:val="center"/>
              <w:rPr>
                <w:rFonts w:ascii="Arial" w:hAnsi="Arial" w:cs="Arial"/>
                <w:b/>
                <w:i w:val="0"/>
                <w:color w:val="000000" w:themeColor="text1"/>
              </w:rPr>
            </w:pPr>
            <w:r w:rsidRPr="00B11010">
              <w:rPr>
                <w:rFonts w:ascii="Arial" w:hAnsi="Arial" w:cs="Arial"/>
                <w:b/>
                <w:i w:val="0"/>
                <w:color w:val="000000" w:themeColor="text1"/>
              </w:rPr>
              <w:t>ANTECEDENTES DEL APODERADO</w:t>
            </w:r>
          </w:p>
        </w:tc>
      </w:tr>
      <w:tr w:rsidR="00B11010" w:rsidRPr="00B11010" w:rsidTr="0056551D">
        <w:trPr>
          <w:trHeight w:val="231"/>
        </w:trPr>
        <w:tc>
          <w:tcPr>
            <w:tcW w:w="5585" w:type="dxa"/>
            <w:gridSpan w:val="5"/>
            <w:tcBorders>
              <w:left w:val="single" w:sz="18" w:space="0" w:color="auto"/>
              <w:right w:val="single" w:sz="18" w:space="0" w:color="auto"/>
            </w:tcBorders>
          </w:tcPr>
          <w:p w:rsidR="005546CF" w:rsidRPr="00B11010" w:rsidRDefault="005546CF" w:rsidP="00394BB2">
            <w:pPr>
              <w:rPr>
                <w:rFonts w:ascii="Arial" w:hAnsi="Arial" w:cs="Arial"/>
                <w:color w:val="000000" w:themeColor="text1"/>
              </w:rPr>
            </w:pPr>
          </w:p>
          <w:p w:rsidR="00394BB2" w:rsidRPr="00B11010" w:rsidRDefault="00394BB2" w:rsidP="00394BB2">
            <w:pPr>
              <w:rPr>
                <w:rFonts w:ascii="Arial" w:hAnsi="Arial" w:cs="Arial"/>
                <w:color w:val="000000" w:themeColor="text1"/>
              </w:rPr>
            </w:pPr>
          </w:p>
        </w:tc>
      </w:tr>
      <w:tr w:rsidR="00B11010" w:rsidRPr="00B11010" w:rsidTr="0056551D">
        <w:trPr>
          <w:trHeight w:val="207"/>
        </w:trPr>
        <w:tc>
          <w:tcPr>
            <w:tcW w:w="5585" w:type="dxa"/>
            <w:gridSpan w:val="5"/>
            <w:tcBorders>
              <w:left w:val="single" w:sz="18" w:space="0" w:color="auto"/>
              <w:right w:val="single" w:sz="18" w:space="0" w:color="auto"/>
            </w:tcBorders>
          </w:tcPr>
          <w:p w:rsidR="009B15F4" w:rsidRPr="00B11010" w:rsidRDefault="009B15F4" w:rsidP="0056551D">
            <w:pPr>
              <w:pStyle w:val="Ttulo1"/>
              <w:jc w:val="center"/>
              <w:rPr>
                <w:rFonts w:ascii="Arial" w:hAnsi="Arial" w:cs="Arial"/>
                <w:b/>
                <w:i w:val="0"/>
                <w:color w:val="000000" w:themeColor="text1"/>
                <w:u w:val="single"/>
              </w:rPr>
            </w:pPr>
            <w:r w:rsidRPr="00B11010">
              <w:rPr>
                <w:rFonts w:ascii="Arial" w:hAnsi="Arial" w:cs="Arial"/>
                <w:i w:val="0"/>
                <w:color w:val="000000" w:themeColor="text1"/>
                <w:sz w:val="18"/>
              </w:rPr>
              <w:t>Apellido Paterno                       Apellido Materno</w:t>
            </w:r>
          </w:p>
        </w:tc>
      </w:tr>
      <w:tr w:rsidR="00B11010" w:rsidRPr="00B11010" w:rsidTr="0056551D">
        <w:trPr>
          <w:trHeight w:val="340"/>
        </w:trPr>
        <w:tc>
          <w:tcPr>
            <w:tcW w:w="5585" w:type="dxa"/>
            <w:gridSpan w:val="5"/>
            <w:tcBorders>
              <w:left w:val="single" w:sz="18" w:space="0" w:color="auto"/>
              <w:right w:val="single" w:sz="18" w:space="0" w:color="auto"/>
            </w:tcBorders>
          </w:tcPr>
          <w:p w:rsidR="009B15F4" w:rsidRPr="00B11010" w:rsidRDefault="009B15F4" w:rsidP="0056551D">
            <w:pPr>
              <w:jc w:val="center"/>
              <w:rPr>
                <w:rFonts w:ascii="Arial" w:hAnsi="Arial" w:cs="Arial"/>
                <w:color w:val="000000" w:themeColor="text1"/>
              </w:rPr>
            </w:pPr>
          </w:p>
        </w:tc>
      </w:tr>
      <w:tr w:rsidR="00B11010" w:rsidRPr="00B11010" w:rsidTr="0056551D">
        <w:trPr>
          <w:trHeight w:val="207"/>
        </w:trPr>
        <w:tc>
          <w:tcPr>
            <w:tcW w:w="5585" w:type="dxa"/>
            <w:gridSpan w:val="5"/>
            <w:tcBorders>
              <w:left w:val="single" w:sz="18" w:space="0" w:color="auto"/>
              <w:right w:val="single" w:sz="18" w:space="0" w:color="auto"/>
            </w:tcBorders>
          </w:tcPr>
          <w:p w:rsidR="009B15F4" w:rsidRPr="00B11010" w:rsidRDefault="009B15F4" w:rsidP="0056551D">
            <w:pPr>
              <w:jc w:val="center"/>
              <w:rPr>
                <w:rFonts w:ascii="Arial" w:hAnsi="Arial" w:cs="Arial"/>
                <w:color w:val="000000" w:themeColor="text1"/>
                <w:sz w:val="18"/>
              </w:rPr>
            </w:pPr>
            <w:r w:rsidRPr="00B11010">
              <w:rPr>
                <w:rFonts w:ascii="Arial" w:hAnsi="Arial" w:cs="Arial"/>
                <w:color w:val="000000" w:themeColor="text1"/>
                <w:sz w:val="18"/>
              </w:rPr>
              <w:t>Nombres</w:t>
            </w:r>
          </w:p>
        </w:tc>
      </w:tr>
      <w:tr w:rsidR="00B11010" w:rsidRPr="00B11010" w:rsidTr="0056551D">
        <w:trPr>
          <w:trHeight w:val="399"/>
        </w:trPr>
        <w:tc>
          <w:tcPr>
            <w:tcW w:w="3658" w:type="dxa"/>
            <w:gridSpan w:val="4"/>
            <w:tcBorders>
              <w:left w:val="single" w:sz="18" w:space="0" w:color="auto"/>
            </w:tcBorders>
          </w:tcPr>
          <w:p w:rsidR="009B15F4" w:rsidRPr="00B11010" w:rsidRDefault="009B15F4" w:rsidP="0056551D">
            <w:pPr>
              <w:rPr>
                <w:rFonts w:ascii="Arial" w:hAnsi="Arial" w:cs="Arial"/>
                <w:color w:val="000000" w:themeColor="text1"/>
                <w:sz w:val="18"/>
              </w:rPr>
            </w:pPr>
          </w:p>
        </w:tc>
        <w:tc>
          <w:tcPr>
            <w:tcW w:w="1927" w:type="dxa"/>
            <w:tcBorders>
              <w:right w:val="single" w:sz="18" w:space="0" w:color="auto"/>
            </w:tcBorders>
          </w:tcPr>
          <w:p w:rsidR="009B15F4" w:rsidRPr="00B11010" w:rsidRDefault="009B15F4" w:rsidP="0056551D">
            <w:pPr>
              <w:jc w:val="center"/>
              <w:rPr>
                <w:rFonts w:ascii="Arial" w:hAnsi="Arial" w:cs="Arial"/>
                <w:color w:val="000000" w:themeColor="text1"/>
                <w:sz w:val="18"/>
              </w:rPr>
            </w:pPr>
          </w:p>
        </w:tc>
      </w:tr>
      <w:tr w:rsidR="00B11010" w:rsidRPr="00B11010" w:rsidTr="0056551D">
        <w:trPr>
          <w:trHeight w:val="192"/>
        </w:trPr>
        <w:tc>
          <w:tcPr>
            <w:tcW w:w="5585" w:type="dxa"/>
            <w:gridSpan w:val="5"/>
            <w:tcBorders>
              <w:left w:val="single" w:sz="18" w:space="0" w:color="auto"/>
              <w:right w:val="single" w:sz="18" w:space="0" w:color="auto"/>
            </w:tcBorders>
          </w:tcPr>
          <w:p w:rsidR="009B15F4" w:rsidRPr="00B11010" w:rsidRDefault="009B15F4" w:rsidP="0056551D">
            <w:pPr>
              <w:rPr>
                <w:rFonts w:ascii="Arial" w:hAnsi="Arial" w:cs="Arial"/>
                <w:color w:val="000000" w:themeColor="text1"/>
                <w:sz w:val="18"/>
              </w:rPr>
            </w:pPr>
            <w:r w:rsidRPr="00B11010">
              <w:rPr>
                <w:rFonts w:ascii="Arial" w:hAnsi="Arial" w:cs="Arial"/>
                <w:color w:val="000000" w:themeColor="text1"/>
                <w:sz w:val="18"/>
              </w:rPr>
              <w:t xml:space="preserve">   Parentesco  con el Alumno                     </w:t>
            </w:r>
            <w:r w:rsidR="000555A4" w:rsidRPr="00B11010">
              <w:rPr>
                <w:rFonts w:ascii="Arial" w:hAnsi="Arial" w:cs="Arial"/>
                <w:color w:val="000000" w:themeColor="text1"/>
                <w:sz w:val="18"/>
              </w:rPr>
              <w:t xml:space="preserve">    </w:t>
            </w:r>
            <w:r w:rsidRPr="00B11010">
              <w:rPr>
                <w:rFonts w:ascii="Arial" w:hAnsi="Arial" w:cs="Arial"/>
                <w:color w:val="000000" w:themeColor="text1"/>
                <w:sz w:val="18"/>
              </w:rPr>
              <w:t xml:space="preserve"> Cedula Identidad</w:t>
            </w:r>
          </w:p>
        </w:tc>
      </w:tr>
      <w:tr w:rsidR="00B11010" w:rsidRPr="00B11010" w:rsidTr="0056551D">
        <w:trPr>
          <w:trHeight w:val="256"/>
        </w:trPr>
        <w:tc>
          <w:tcPr>
            <w:tcW w:w="3595" w:type="dxa"/>
            <w:gridSpan w:val="3"/>
            <w:tcBorders>
              <w:left w:val="single" w:sz="18" w:space="0" w:color="auto"/>
              <w:right w:val="single" w:sz="4" w:space="0" w:color="auto"/>
            </w:tcBorders>
          </w:tcPr>
          <w:p w:rsidR="0056551D" w:rsidRPr="00B11010" w:rsidRDefault="0056551D" w:rsidP="0056551D">
            <w:pPr>
              <w:rPr>
                <w:rFonts w:ascii="Arial" w:hAnsi="Arial" w:cs="Arial"/>
                <w:color w:val="000000" w:themeColor="text1"/>
                <w:sz w:val="18"/>
              </w:rPr>
            </w:pPr>
          </w:p>
        </w:tc>
        <w:tc>
          <w:tcPr>
            <w:tcW w:w="1990" w:type="dxa"/>
            <w:gridSpan w:val="2"/>
            <w:tcBorders>
              <w:left w:val="single" w:sz="4" w:space="0" w:color="auto"/>
              <w:right w:val="single" w:sz="4" w:space="0" w:color="auto"/>
            </w:tcBorders>
          </w:tcPr>
          <w:p w:rsidR="00B72278" w:rsidRPr="00B11010" w:rsidRDefault="00B72278" w:rsidP="0056551D">
            <w:pPr>
              <w:rPr>
                <w:rFonts w:ascii="Arial" w:hAnsi="Arial" w:cs="Arial"/>
                <w:color w:val="000000" w:themeColor="text1"/>
                <w:sz w:val="18"/>
              </w:rPr>
            </w:pPr>
          </w:p>
        </w:tc>
      </w:tr>
      <w:tr w:rsidR="00B11010" w:rsidRPr="00B11010" w:rsidTr="0056551D">
        <w:trPr>
          <w:trHeight w:val="192"/>
        </w:trPr>
        <w:tc>
          <w:tcPr>
            <w:tcW w:w="3595" w:type="dxa"/>
            <w:gridSpan w:val="3"/>
            <w:tcBorders>
              <w:left w:val="single" w:sz="18" w:space="0" w:color="auto"/>
              <w:bottom w:val="single" w:sz="4" w:space="0" w:color="auto"/>
            </w:tcBorders>
          </w:tcPr>
          <w:p w:rsidR="009B15F4" w:rsidRPr="00B11010" w:rsidRDefault="009B15F4" w:rsidP="0056551D">
            <w:pPr>
              <w:jc w:val="center"/>
              <w:rPr>
                <w:rFonts w:ascii="Arial" w:hAnsi="Arial" w:cs="Arial"/>
                <w:color w:val="000000" w:themeColor="text1"/>
                <w:sz w:val="18"/>
              </w:rPr>
            </w:pPr>
            <w:r w:rsidRPr="00B11010">
              <w:rPr>
                <w:rFonts w:ascii="Arial" w:hAnsi="Arial" w:cs="Arial"/>
                <w:color w:val="000000" w:themeColor="text1"/>
                <w:sz w:val="18"/>
              </w:rPr>
              <w:t>Dirección</w:t>
            </w:r>
          </w:p>
        </w:tc>
        <w:tc>
          <w:tcPr>
            <w:tcW w:w="1990" w:type="dxa"/>
            <w:gridSpan w:val="2"/>
            <w:tcBorders>
              <w:right w:val="single" w:sz="18" w:space="0" w:color="auto"/>
            </w:tcBorders>
          </w:tcPr>
          <w:p w:rsidR="009B15F4" w:rsidRPr="00B11010" w:rsidRDefault="009B15F4" w:rsidP="0056551D">
            <w:pPr>
              <w:jc w:val="center"/>
              <w:rPr>
                <w:rFonts w:ascii="Arial" w:hAnsi="Arial" w:cs="Arial"/>
                <w:color w:val="000000" w:themeColor="text1"/>
                <w:sz w:val="18"/>
              </w:rPr>
            </w:pPr>
            <w:r w:rsidRPr="00B11010">
              <w:rPr>
                <w:rFonts w:ascii="Arial" w:hAnsi="Arial" w:cs="Arial"/>
                <w:color w:val="000000" w:themeColor="text1"/>
                <w:sz w:val="18"/>
              </w:rPr>
              <w:t>Comuna</w:t>
            </w:r>
          </w:p>
        </w:tc>
      </w:tr>
      <w:tr w:rsidR="00B11010" w:rsidRPr="00B11010" w:rsidTr="0056551D">
        <w:trPr>
          <w:trHeight w:val="393"/>
        </w:trPr>
        <w:tc>
          <w:tcPr>
            <w:tcW w:w="1769" w:type="dxa"/>
            <w:tcBorders>
              <w:left w:val="single" w:sz="18" w:space="0" w:color="auto"/>
              <w:right w:val="single" w:sz="4" w:space="0" w:color="auto"/>
            </w:tcBorders>
          </w:tcPr>
          <w:p w:rsidR="000555A4" w:rsidRPr="00B11010" w:rsidRDefault="000555A4" w:rsidP="0056551D">
            <w:pPr>
              <w:jc w:val="center"/>
              <w:rPr>
                <w:rFonts w:ascii="Arial" w:hAnsi="Arial" w:cs="Arial"/>
                <w:color w:val="000000" w:themeColor="text1"/>
                <w:sz w:val="18"/>
              </w:rPr>
            </w:pPr>
          </w:p>
        </w:tc>
        <w:tc>
          <w:tcPr>
            <w:tcW w:w="1826" w:type="dxa"/>
            <w:gridSpan w:val="2"/>
            <w:tcBorders>
              <w:left w:val="single" w:sz="4" w:space="0" w:color="auto"/>
            </w:tcBorders>
          </w:tcPr>
          <w:p w:rsidR="00362F94" w:rsidRPr="00B11010" w:rsidRDefault="00BC2681" w:rsidP="0056551D">
            <w:pPr>
              <w:rPr>
                <w:rFonts w:ascii="Arial" w:hAnsi="Arial" w:cs="Arial"/>
                <w:color w:val="000000" w:themeColor="text1"/>
                <w:sz w:val="18"/>
              </w:rPr>
            </w:pPr>
            <w:r w:rsidRPr="00B11010">
              <w:rPr>
                <w:rFonts w:ascii="Arial" w:hAnsi="Arial" w:cs="Arial"/>
                <w:color w:val="000000" w:themeColor="text1"/>
                <w:sz w:val="18"/>
              </w:rPr>
              <w:t>+569</w:t>
            </w:r>
          </w:p>
        </w:tc>
        <w:tc>
          <w:tcPr>
            <w:tcW w:w="1990" w:type="dxa"/>
            <w:gridSpan w:val="2"/>
            <w:tcBorders>
              <w:right w:val="single" w:sz="18" w:space="0" w:color="auto"/>
            </w:tcBorders>
          </w:tcPr>
          <w:p w:rsidR="00A24E5C" w:rsidRPr="00B11010" w:rsidRDefault="00BC2681" w:rsidP="0056551D">
            <w:pPr>
              <w:rPr>
                <w:rFonts w:ascii="Arial" w:hAnsi="Arial" w:cs="Arial"/>
                <w:color w:val="000000" w:themeColor="text1"/>
                <w:sz w:val="18"/>
              </w:rPr>
            </w:pPr>
            <w:r w:rsidRPr="00B11010">
              <w:rPr>
                <w:rFonts w:ascii="Arial" w:hAnsi="Arial" w:cs="Arial"/>
                <w:color w:val="000000" w:themeColor="text1"/>
                <w:sz w:val="18"/>
              </w:rPr>
              <w:t>+569</w:t>
            </w:r>
          </w:p>
        </w:tc>
      </w:tr>
      <w:tr w:rsidR="00B11010" w:rsidRPr="00B11010" w:rsidTr="0056551D">
        <w:trPr>
          <w:trHeight w:val="192"/>
        </w:trPr>
        <w:tc>
          <w:tcPr>
            <w:tcW w:w="1769" w:type="dxa"/>
            <w:tcBorders>
              <w:left w:val="single" w:sz="18" w:space="0" w:color="auto"/>
              <w:bottom w:val="single" w:sz="4" w:space="0" w:color="auto"/>
              <w:right w:val="single" w:sz="4" w:space="0" w:color="auto"/>
            </w:tcBorders>
          </w:tcPr>
          <w:p w:rsidR="000555A4" w:rsidRPr="00B11010" w:rsidRDefault="000555A4" w:rsidP="0056551D">
            <w:pPr>
              <w:jc w:val="center"/>
              <w:rPr>
                <w:rFonts w:ascii="Arial" w:hAnsi="Arial" w:cs="Arial"/>
                <w:color w:val="000000" w:themeColor="text1"/>
                <w:sz w:val="18"/>
              </w:rPr>
            </w:pPr>
            <w:r w:rsidRPr="00B11010">
              <w:rPr>
                <w:rFonts w:ascii="Arial" w:hAnsi="Arial" w:cs="Arial"/>
                <w:color w:val="000000" w:themeColor="text1"/>
                <w:sz w:val="18"/>
              </w:rPr>
              <w:t>Fono Casa</w:t>
            </w:r>
          </w:p>
        </w:tc>
        <w:tc>
          <w:tcPr>
            <w:tcW w:w="1826" w:type="dxa"/>
            <w:gridSpan w:val="2"/>
            <w:tcBorders>
              <w:left w:val="single" w:sz="4" w:space="0" w:color="auto"/>
              <w:bottom w:val="single" w:sz="4" w:space="0" w:color="auto"/>
            </w:tcBorders>
          </w:tcPr>
          <w:p w:rsidR="000555A4" w:rsidRPr="00B11010" w:rsidRDefault="000555A4" w:rsidP="0056551D">
            <w:pPr>
              <w:jc w:val="center"/>
              <w:rPr>
                <w:rFonts w:ascii="Arial" w:hAnsi="Arial" w:cs="Arial"/>
                <w:color w:val="000000" w:themeColor="text1"/>
                <w:sz w:val="18"/>
              </w:rPr>
            </w:pPr>
            <w:r w:rsidRPr="00B11010">
              <w:rPr>
                <w:rFonts w:ascii="Arial" w:hAnsi="Arial" w:cs="Arial"/>
                <w:color w:val="000000" w:themeColor="text1"/>
                <w:sz w:val="18"/>
              </w:rPr>
              <w:t>Celular Madre</w:t>
            </w:r>
          </w:p>
        </w:tc>
        <w:tc>
          <w:tcPr>
            <w:tcW w:w="1990" w:type="dxa"/>
            <w:gridSpan w:val="2"/>
            <w:tcBorders>
              <w:right w:val="single" w:sz="18" w:space="0" w:color="auto"/>
            </w:tcBorders>
          </w:tcPr>
          <w:p w:rsidR="000555A4" w:rsidRPr="00B11010" w:rsidRDefault="000555A4" w:rsidP="0056551D">
            <w:pPr>
              <w:jc w:val="center"/>
              <w:rPr>
                <w:rFonts w:ascii="Arial" w:hAnsi="Arial" w:cs="Arial"/>
                <w:color w:val="000000" w:themeColor="text1"/>
                <w:sz w:val="18"/>
              </w:rPr>
            </w:pPr>
            <w:r w:rsidRPr="00B11010">
              <w:rPr>
                <w:rFonts w:ascii="Arial" w:hAnsi="Arial" w:cs="Arial"/>
                <w:color w:val="000000" w:themeColor="text1"/>
                <w:sz w:val="18"/>
              </w:rPr>
              <w:t>Celular Padre</w:t>
            </w:r>
          </w:p>
        </w:tc>
      </w:tr>
      <w:tr w:rsidR="00B11010" w:rsidRPr="00B11010" w:rsidTr="0056551D">
        <w:trPr>
          <w:trHeight w:val="413"/>
        </w:trPr>
        <w:tc>
          <w:tcPr>
            <w:tcW w:w="5585" w:type="dxa"/>
            <w:gridSpan w:val="5"/>
            <w:tcBorders>
              <w:left w:val="single" w:sz="18" w:space="0" w:color="auto"/>
              <w:bottom w:val="single" w:sz="4" w:space="0" w:color="auto"/>
              <w:right w:val="single" w:sz="18" w:space="0" w:color="auto"/>
            </w:tcBorders>
          </w:tcPr>
          <w:p w:rsidR="009B15F4" w:rsidRPr="00B11010" w:rsidRDefault="009B15F4" w:rsidP="0056551D">
            <w:pPr>
              <w:jc w:val="center"/>
              <w:rPr>
                <w:rFonts w:ascii="Arial" w:hAnsi="Arial" w:cs="Arial"/>
                <w:color w:val="000000" w:themeColor="text1"/>
                <w:sz w:val="18"/>
              </w:rPr>
            </w:pPr>
          </w:p>
          <w:p w:rsidR="00D01ABA" w:rsidRPr="00B11010" w:rsidRDefault="00D01ABA" w:rsidP="0056551D">
            <w:pPr>
              <w:jc w:val="center"/>
              <w:rPr>
                <w:rFonts w:ascii="Arial" w:hAnsi="Arial" w:cs="Arial"/>
                <w:color w:val="000000" w:themeColor="text1"/>
                <w:sz w:val="18"/>
              </w:rPr>
            </w:pPr>
          </w:p>
        </w:tc>
      </w:tr>
      <w:tr w:rsidR="00B11010" w:rsidRPr="00B11010" w:rsidTr="0056551D">
        <w:trPr>
          <w:trHeight w:val="266"/>
        </w:trPr>
        <w:tc>
          <w:tcPr>
            <w:tcW w:w="5585" w:type="dxa"/>
            <w:gridSpan w:val="5"/>
            <w:tcBorders>
              <w:left w:val="single" w:sz="18" w:space="0" w:color="auto"/>
              <w:right w:val="single" w:sz="18" w:space="0" w:color="auto"/>
            </w:tcBorders>
          </w:tcPr>
          <w:p w:rsidR="009B15F4" w:rsidRPr="00B11010" w:rsidRDefault="009B15F4" w:rsidP="0056551D">
            <w:pPr>
              <w:jc w:val="center"/>
              <w:rPr>
                <w:rFonts w:ascii="Arial" w:hAnsi="Arial" w:cs="Arial"/>
                <w:color w:val="000000" w:themeColor="text1"/>
                <w:sz w:val="18"/>
              </w:rPr>
            </w:pPr>
            <w:r w:rsidRPr="00B11010">
              <w:rPr>
                <w:rFonts w:ascii="Arial" w:hAnsi="Arial" w:cs="Arial"/>
                <w:color w:val="000000" w:themeColor="text1"/>
                <w:sz w:val="18"/>
              </w:rPr>
              <w:t>E-mail</w:t>
            </w: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56551D" w:rsidP="0056551D">
            <w:pPr>
              <w:jc w:val="center"/>
              <w:rPr>
                <w:rFonts w:ascii="Arial" w:hAnsi="Arial" w:cs="Arial"/>
                <w:color w:val="000000" w:themeColor="text1"/>
                <w:sz w:val="18"/>
              </w:rPr>
            </w:pPr>
          </w:p>
          <w:p w:rsidR="0056551D" w:rsidRPr="00B11010" w:rsidRDefault="0056551D" w:rsidP="00394BB2">
            <w:pPr>
              <w:rPr>
                <w:rFonts w:ascii="Arial" w:hAnsi="Arial" w:cs="Arial"/>
                <w:color w:val="000000" w:themeColor="text1"/>
                <w:sz w:val="18"/>
              </w:rPr>
            </w:pPr>
          </w:p>
        </w:tc>
        <w:tc>
          <w:tcPr>
            <w:tcW w:w="2765" w:type="dxa"/>
            <w:gridSpan w:val="3"/>
            <w:tcBorders>
              <w:left w:val="single" w:sz="4" w:space="0" w:color="auto"/>
              <w:right w:val="single" w:sz="18" w:space="0" w:color="auto"/>
            </w:tcBorders>
          </w:tcPr>
          <w:p w:rsidR="0056551D" w:rsidRPr="00B11010" w:rsidRDefault="0056551D" w:rsidP="0056551D">
            <w:pPr>
              <w:rPr>
                <w:rFonts w:ascii="Arial" w:hAnsi="Arial" w:cs="Arial"/>
                <w:color w:val="000000" w:themeColor="text1"/>
                <w:sz w:val="18"/>
              </w:rPr>
            </w:pPr>
          </w:p>
          <w:p w:rsidR="0056551D" w:rsidRPr="00B11010" w:rsidRDefault="0056551D" w:rsidP="0056551D">
            <w:pPr>
              <w:jc w:val="center"/>
              <w:rPr>
                <w:rFonts w:ascii="Arial" w:hAnsi="Arial" w:cs="Arial"/>
                <w:color w:val="000000" w:themeColor="text1"/>
                <w:sz w:val="18"/>
              </w:rPr>
            </w:pP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D8566D" w:rsidP="0056551D">
            <w:pPr>
              <w:jc w:val="center"/>
              <w:rPr>
                <w:rFonts w:ascii="Arial" w:hAnsi="Arial" w:cs="Arial"/>
                <w:color w:val="000000" w:themeColor="text1"/>
                <w:sz w:val="18"/>
              </w:rPr>
            </w:pPr>
            <w:r w:rsidRPr="00B11010">
              <w:rPr>
                <w:rFonts w:ascii="Arial" w:hAnsi="Arial" w:cs="Arial"/>
                <w:color w:val="000000" w:themeColor="text1"/>
                <w:sz w:val="18"/>
              </w:rPr>
              <w:t xml:space="preserve">Edad </w:t>
            </w:r>
            <w:r w:rsidR="0056551D" w:rsidRPr="00B11010">
              <w:rPr>
                <w:rFonts w:ascii="Arial" w:hAnsi="Arial" w:cs="Arial"/>
                <w:color w:val="000000" w:themeColor="text1"/>
                <w:sz w:val="18"/>
              </w:rPr>
              <w:t xml:space="preserve"> Padre</w:t>
            </w:r>
          </w:p>
        </w:tc>
        <w:tc>
          <w:tcPr>
            <w:tcW w:w="2765" w:type="dxa"/>
            <w:gridSpan w:val="3"/>
            <w:tcBorders>
              <w:left w:val="single" w:sz="4" w:space="0" w:color="auto"/>
              <w:right w:val="single" w:sz="18" w:space="0" w:color="auto"/>
            </w:tcBorders>
          </w:tcPr>
          <w:p w:rsidR="0056551D" w:rsidRPr="00B11010" w:rsidRDefault="00D8566D" w:rsidP="0056551D">
            <w:pPr>
              <w:ind w:left="552"/>
              <w:jc w:val="center"/>
              <w:rPr>
                <w:rFonts w:ascii="Arial" w:hAnsi="Arial" w:cs="Arial"/>
                <w:color w:val="000000" w:themeColor="text1"/>
                <w:sz w:val="18"/>
              </w:rPr>
            </w:pPr>
            <w:r w:rsidRPr="00B11010">
              <w:rPr>
                <w:rFonts w:ascii="Arial" w:hAnsi="Arial" w:cs="Arial"/>
                <w:color w:val="000000" w:themeColor="text1"/>
                <w:sz w:val="18"/>
              </w:rPr>
              <w:t xml:space="preserve">Edad </w:t>
            </w:r>
            <w:r w:rsidR="0056551D" w:rsidRPr="00B11010">
              <w:rPr>
                <w:rFonts w:ascii="Arial" w:hAnsi="Arial" w:cs="Arial"/>
                <w:color w:val="000000" w:themeColor="text1"/>
                <w:sz w:val="18"/>
              </w:rPr>
              <w:t xml:space="preserve"> Madre</w:t>
            </w: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56551D" w:rsidP="0056551D">
            <w:pPr>
              <w:jc w:val="center"/>
              <w:rPr>
                <w:rFonts w:ascii="Arial" w:hAnsi="Arial" w:cs="Arial"/>
                <w:color w:val="000000" w:themeColor="text1"/>
                <w:sz w:val="18"/>
              </w:rPr>
            </w:pPr>
          </w:p>
          <w:p w:rsidR="0056551D" w:rsidRPr="00B11010" w:rsidRDefault="0056551D" w:rsidP="0056551D">
            <w:pPr>
              <w:jc w:val="center"/>
              <w:rPr>
                <w:rFonts w:ascii="Arial" w:hAnsi="Arial" w:cs="Arial"/>
                <w:color w:val="000000" w:themeColor="text1"/>
                <w:sz w:val="18"/>
              </w:rPr>
            </w:pPr>
          </w:p>
        </w:tc>
        <w:tc>
          <w:tcPr>
            <w:tcW w:w="2765" w:type="dxa"/>
            <w:gridSpan w:val="3"/>
            <w:tcBorders>
              <w:left w:val="single" w:sz="4" w:space="0" w:color="auto"/>
              <w:right w:val="single" w:sz="18" w:space="0" w:color="auto"/>
            </w:tcBorders>
          </w:tcPr>
          <w:p w:rsidR="0056551D" w:rsidRPr="00B11010" w:rsidRDefault="0056551D" w:rsidP="0056551D">
            <w:pPr>
              <w:ind w:left="552"/>
              <w:jc w:val="center"/>
              <w:rPr>
                <w:rFonts w:ascii="Arial" w:hAnsi="Arial" w:cs="Arial"/>
                <w:color w:val="000000" w:themeColor="text1"/>
                <w:sz w:val="18"/>
              </w:rPr>
            </w:pP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D8566D" w:rsidP="0056551D">
            <w:pPr>
              <w:jc w:val="center"/>
              <w:rPr>
                <w:rFonts w:ascii="Arial" w:hAnsi="Arial" w:cs="Arial"/>
                <w:color w:val="000000" w:themeColor="text1"/>
                <w:sz w:val="18"/>
              </w:rPr>
            </w:pPr>
            <w:r w:rsidRPr="00B11010">
              <w:rPr>
                <w:rFonts w:ascii="Arial" w:hAnsi="Arial" w:cs="Arial"/>
                <w:color w:val="000000" w:themeColor="text1"/>
                <w:sz w:val="18"/>
              </w:rPr>
              <w:t>Nivel Educacional Padre</w:t>
            </w:r>
          </w:p>
        </w:tc>
        <w:tc>
          <w:tcPr>
            <w:tcW w:w="2765" w:type="dxa"/>
            <w:gridSpan w:val="3"/>
            <w:tcBorders>
              <w:left w:val="single" w:sz="4" w:space="0" w:color="auto"/>
              <w:right w:val="single" w:sz="18" w:space="0" w:color="auto"/>
            </w:tcBorders>
          </w:tcPr>
          <w:p w:rsidR="0056551D" w:rsidRPr="00B11010" w:rsidRDefault="00D8566D" w:rsidP="0056551D">
            <w:pPr>
              <w:ind w:left="552"/>
              <w:jc w:val="center"/>
              <w:rPr>
                <w:rFonts w:ascii="Arial" w:hAnsi="Arial" w:cs="Arial"/>
                <w:color w:val="000000" w:themeColor="text1"/>
                <w:sz w:val="18"/>
              </w:rPr>
            </w:pPr>
            <w:r w:rsidRPr="00B11010">
              <w:rPr>
                <w:rFonts w:ascii="Arial" w:hAnsi="Arial" w:cs="Arial"/>
                <w:color w:val="000000" w:themeColor="text1"/>
                <w:sz w:val="18"/>
              </w:rPr>
              <w:t>Nivel Educacional Madre</w:t>
            </w: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56551D" w:rsidP="0056551D">
            <w:pPr>
              <w:jc w:val="center"/>
              <w:rPr>
                <w:rFonts w:ascii="Arial" w:hAnsi="Arial" w:cs="Arial"/>
                <w:color w:val="000000" w:themeColor="text1"/>
                <w:sz w:val="18"/>
              </w:rPr>
            </w:pPr>
          </w:p>
        </w:tc>
        <w:tc>
          <w:tcPr>
            <w:tcW w:w="2765" w:type="dxa"/>
            <w:gridSpan w:val="3"/>
            <w:tcBorders>
              <w:left w:val="single" w:sz="4" w:space="0" w:color="auto"/>
              <w:right w:val="single" w:sz="18" w:space="0" w:color="auto"/>
            </w:tcBorders>
          </w:tcPr>
          <w:p w:rsidR="0056551D" w:rsidRPr="00B11010" w:rsidRDefault="0056551D" w:rsidP="0056551D">
            <w:pPr>
              <w:ind w:left="552"/>
              <w:jc w:val="center"/>
              <w:rPr>
                <w:rFonts w:ascii="Arial" w:hAnsi="Arial" w:cs="Arial"/>
                <w:color w:val="000000" w:themeColor="text1"/>
                <w:sz w:val="18"/>
              </w:rPr>
            </w:pP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D8566D" w:rsidP="0056551D">
            <w:pPr>
              <w:jc w:val="center"/>
              <w:rPr>
                <w:rFonts w:ascii="Arial" w:hAnsi="Arial" w:cs="Arial"/>
                <w:color w:val="000000" w:themeColor="text1"/>
                <w:sz w:val="18"/>
              </w:rPr>
            </w:pPr>
            <w:r w:rsidRPr="00B11010">
              <w:rPr>
                <w:rFonts w:ascii="Arial" w:hAnsi="Arial" w:cs="Arial"/>
                <w:color w:val="000000" w:themeColor="text1"/>
                <w:sz w:val="18"/>
              </w:rPr>
              <w:t xml:space="preserve">Profesión u Oficio Padre </w:t>
            </w:r>
          </w:p>
        </w:tc>
        <w:tc>
          <w:tcPr>
            <w:tcW w:w="2765" w:type="dxa"/>
            <w:gridSpan w:val="3"/>
            <w:tcBorders>
              <w:left w:val="single" w:sz="4" w:space="0" w:color="auto"/>
              <w:right w:val="single" w:sz="18" w:space="0" w:color="auto"/>
            </w:tcBorders>
          </w:tcPr>
          <w:p w:rsidR="0056551D" w:rsidRPr="00B11010" w:rsidRDefault="00D8566D" w:rsidP="0056551D">
            <w:pPr>
              <w:jc w:val="center"/>
              <w:rPr>
                <w:rFonts w:ascii="Arial" w:hAnsi="Arial" w:cs="Arial"/>
                <w:color w:val="000000" w:themeColor="text1"/>
                <w:sz w:val="18"/>
              </w:rPr>
            </w:pPr>
            <w:r w:rsidRPr="00B11010">
              <w:rPr>
                <w:rFonts w:ascii="Arial" w:hAnsi="Arial" w:cs="Arial"/>
                <w:color w:val="000000" w:themeColor="text1"/>
                <w:sz w:val="18"/>
              </w:rPr>
              <w:t xml:space="preserve">Profesión u Oficio Madre </w:t>
            </w:r>
          </w:p>
        </w:tc>
      </w:tr>
      <w:tr w:rsidR="00B11010" w:rsidRPr="00B11010" w:rsidTr="0056551D">
        <w:trPr>
          <w:trHeight w:val="266"/>
        </w:trPr>
        <w:tc>
          <w:tcPr>
            <w:tcW w:w="2820" w:type="dxa"/>
            <w:gridSpan w:val="2"/>
            <w:tcBorders>
              <w:left w:val="single" w:sz="18" w:space="0" w:color="auto"/>
              <w:right w:val="single" w:sz="4" w:space="0" w:color="auto"/>
            </w:tcBorders>
          </w:tcPr>
          <w:p w:rsidR="0056551D" w:rsidRPr="00B11010" w:rsidRDefault="0056551D" w:rsidP="0056551D">
            <w:pPr>
              <w:jc w:val="center"/>
              <w:rPr>
                <w:rFonts w:ascii="Arial" w:hAnsi="Arial" w:cs="Arial"/>
                <w:color w:val="000000" w:themeColor="text1"/>
                <w:sz w:val="18"/>
              </w:rPr>
            </w:pPr>
          </w:p>
          <w:p w:rsidR="0056551D" w:rsidRPr="00B11010" w:rsidRDefault="0056551D" w:rsidP="0056551D">
            <w:pPr>
              <w:jc w:val="center"/>
              <w:rPr>
                <w:rFonts w:ascii="Arial" w:hAnsi="Arial" w:cs="Arial"/>
                <w:color w:val="000000" w:themeColor="text1"/>
                <w:sz w:val="18"/>
              </w:rPr>
            </w:pPr>
          </w:p>
        </w:tc>
        <w:tc>
          <w:tcPr>
            <w:tcW w:w="2765" w:type="dxa"/>
            <w:gridSpan w:val="3"/>
            <w:tcBorders>
              <w:left w:val="single" w:sz="4" w:space="0" w:color="auto"/>
              <w:right w:val="single" w:sz="18" w:space="0" w:color="auto"/>
            </w:tcBorders>
          </w:tcPr>
          <w:p w:rsidR="0056551D" w:rsidRPr="00B11010" w:rsidRDefault="0056551D" w:rsidP="0056551D">
            <w:pPr>
              <w:ind w:left="552"/>
              <w:jc w:val="center"/>
              <w:rPr>
                <w:rFonts w:ascii="Arial" w:hAnsi="Arial" w:cs="Arial"/>
                <w:color w:val="000000" w:themeColor="text1"/>
                <w:sz w:val="18"/>
              </w:rPr>
            </w:pPr>
          </w:p>
        </w:tc>
      </w:tr>
      <w:tr w:rsidR="00B11010" w:rsidRPr="00B11010" w:rsidTr="0056551D">
        <w:trPr>
          <w:trHeight w:val="266"/>
        </w:trPr>
        <w:tc>
          <w:tcPr>
            <w:tcW w:w="2820" w:type="dxa"/>
            <w:gridSpan w:val="2"/>
            <w:tcBorders>
              <w:left w:val="single" w:sz="18" w:space="0" w:color="auto"/>
              <w:bottom w:val="single" w:sz="4" w:space="0" w:color="auto"/>
              <w:right w:val="single" w:sz="4" w:space="0" w:color="auto"/>
            </w:tcBorders>
          </w:tcPr>
          <w:p w:rsidR="0056551D" w:rsidRPr="00B11010" w:rsidRDefault="00D8566D" w:rsidP="0056551D">
            <w:pPr>
              <w:jc w:val="center"/>
              <w:rPr>
                <w:rFonts w:ascii="Arial" w:hAnsi="Arial" w:cs="Arial"/>
                <w:color w:val="000000" w:themeColor="text1"/>
                <w:sz w:val="18"/>
              </w:rPr>
            </w:pPr>
            <w:r w:rsidRPr="00B11010">
              <w:rPr>
                <w:rFonts w:ascii="Arial" w:hAnsi="Arial" w:cs="Arial"/>
                <w:color w:val="000000" w:themeColor="text1"/>
                <w:sz w:val="18"/>
              </w:rPr>
              <w:t xml:space="preserve">En que Trabaja el </w:t>
            </w:r>
            <w:r w:rsidR="0056551D" w:rsidRPr="00B11010">
              <w:rPr>
                <w:rFonts w:ascii="Arial" w:hAnsi="Arial" w:cs="Arial"/>
                <w:color w:val="000000" w:themeColor="text1"/>
                <w:sz w:val="18"/>
              </w:rPr>
              <w:t xml:space="preserve"> Padre </w:t>
            </w:r>
          </w:p>
        </w:tc>
        <w:tc>
          <w:tcPr>
            <w:tcW w:w="2765" w:type="dxa"/>
            <w:gridSpan w:val="3"/>
            <w:tcBorders>
              <w:left w:val="single" w:sz="4" w:space="0" w:color="auto"/>
              <w:bottom w:val="single" w:sz="4" w:space="0" w:color="auto"/>
              <w:right w:val="single" w:sz="18" w:space="0" w:color="auto"/>
            </w:tcBorders>
          </w:tcPr>
          <w:p w:rsidR="0056551D" w:rsidRPr="00B11010" w:rsidRDefault="00143B11" w:rsidP="00D8566D">
            <w:pPr>
              <w:rPr>
                <w:rFonts w:ascii="Arial" w:hAnsi="Arial" w:cs="Arial"/>
                <w:color w:val="000000" w:themeColor="text1"/>
                <w:sz w:val="18"/>
              </w:rPr>
            </w:pPr>
            <w:r w:rsidRPr="00B11010">
              <w:rPr>
                <w:rFonts w:ascii="Arial" w:hAnsi="Arial" w:cs="Arial"/>
                <w:color w:val="000000" w:themeColor="text1"/>
                <w:sz w:val="18"/>
              </w:rPr>
              <w:t xml:space="preserve">  En que Trabaja la  Madre</w:t>
            </w:r>
          </w:p>
        </w:tc>
      </w:tr>
    </w:tbl>
    <w:p w:rsidR="0056551D" w:rsidRPr="00B11010" w:rsidRDefault="0056551D" w:rsidP="0056551D">
      <w:pPr>
        <w:rPr>
          <w:rFonts w:ascii="Arial" w:hAnsi="Arial" w:cs="Arial"/>
          <w:color w:val="000000" w:themeColor="text1"/>
          <w:sz w:val="18"/>
          <w:szCs w:val="18"/>
          <w:lang w:val="es-CL"/>
        </w:rPr>
      </w:pPr>
    </w:p>
    <w:tbl>
      <w:tblPr>
        <w:tblpPr w:leftFromText="141" w:rightFromText="141" w:vertAnchor="text" w:horzAnchor="page" w:tblpX="6262"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403"/>
        <w:gridCol w:w="67"/>
        <w:gridCol w:w="87"/>
        <w:gridCol w:w="296"/>
        <w:gridCol w:w="147"/>
        <w:gridCol w:w="265"/>
        <w:gridCol w:w="23"/>
        <w:gridCol w:w="423"/>
        <w:gridCol w:w="28"/>
        <w:gridCol w:w="224"/>
        <w:gridCol w:w="145"/>
        <w:gridCol w:w="191"/>
        <w:gridCol w:w="31"/>
        <w:gridCol w:w="296"/>
        <w:gridCol w:w="118"/>
        <w:gridCol w:w="325"/>
        <w:gridCol w:w="125"/>
        <w:gridCol w:w="318"/>
        <w:gridCol w:w="43"/>
        <w:gridCol w:w="9"/>
        <w:gridCol w:w="244"/>
        <w:gridCol w:w="461"/>
        <w:gridCol w:w="121"/>
        <w:gridCol w:w="310"/>
      </w:tblGrid>
      <w:tr w:rsidR="00B11010" w:rsidRPr="00B11010" w:rsidTr="00190F5C">
        <w:trPr>
          <w:trHeight w:val="222"/>
        </w:trPr>
        <w:tc>
          <w:tcPr>
            <w:tcW w:w="5585" w:type="dxa"/>
            <w:gridSpan w:val="25"/>
            <w:tcBorders>
              <w:top w:val="single" w:sz="18" w:space="0" w:color="auto"/>
              <w:left w:val="single" w:sz="18" w:space="0" w:color="auto"/>
              <w:right w:val="single" w:sz="18" w:space="0" w:color="auto"/>
            </w:tcBorders>
          </w:tcPr>
          <w:p w:rsidR="0056551D" w:rsidRPr="00B11010" w:rsidRDefault="0056551D" w:rsidP="00190F5C">
            <w:pPr>
              <w:jc w:val="center"/>
              <w:rPr>
                <w:rFonts w:ascii="Arial" w:hAnsi="Arial" w:cs="Arial"/>
                <w:b/>
                <w:color w:val="000000" w:themeColor="text1"/>
              </w:rPr>
            </w:pPr>
            <w:r w:rsidRPr="00B11010">
              <w:rPr>
                <w:rFonts w:ascii="Arial" w:hAnsi="Arial" w:cs="Arial"/>
                <w:b/>
                <w:color w:val="000000" w:themeColor="text1"/>
              </w:rPr>
              <w:t>VIVE CON</w:t>
            </w:r>
          </w:p>
        </w:tc>
      </w:tr>
      <w:tr w:rsidR="00B11010" w:rsidRPr="00B11010" w:rsidTr="00190F5C">
        <w:trPr>
          <w:trHeight w:val="195"/>
        </w:trPr>
        <w:tc>
          <w:tcPr>
            <w:tcW w:w="1738" w:type="dxa"/>
            <w:gridSpan w:val="5"/>
            <w:tcBorders>
              <w:left w:val="single" w:sz="18" w:space="0" w:color="auto"/>
            </w:tcBorders>
          </w:tcPr>
          <w:p w:rsidR="0056551D" w:rsidRPr="00B11010" w:rsidRDefault="0056551D" w:rsidP="00190F5C">
            <w:pPr>
              <w:rPr>
                <w:rFonts w:ascii="Arial" w:hAnsi="Arial" w:cs="Arial"/>
                <w:color w:val="000000" w:themeColor="text1"/>
                <w:sz w:val="14"/>
              </w:rPr>
            </w:pPr>
            <w:r w:rsidRPr="00B11010">
              <w:rPr>
                <w:rFonts w:ascii="Arial" w:hAnsi="Arial" w:cs="Arial"/>
                <w:color w:val="000000" w:themeColor="text1"/>
                <w:sz w:val="14"/>
              </w:rPr>
              <w:t>Ambos Padres</w:t>
            </w:r>
          </w:p>
        </w:tc>
        <w:tc>
          <w:tcPr>
            <w:tcW w:w="412" w:type="dxa"/>
            <w:gridSpan w:val="2"/>
            <w:tcBorders>
              <w:bottom w:val="single" w:sz="8" w:space="0" w:color="auto"/>
              <w:right w:val="single" w:sz="8" w:space="0" w:color="auto"/>
            </w:tcBorders>
          </w:tcPr>
          <w:p w:rsidR="0056551D" w:rsidRPr="00B11010" w:rsidRDefault="0056551D" w:rsidP="00190F5C">
            <w:pPr>
              <w:rPr>
                <w:rFonts w:ascii="Arial" w:hAnsi="Arial" w:cs="Arial"/>
                <w:color w:val="000000" w:themeColor="text1"/>
                <w:sz w:val="14"/>
              </w:rPr>
            </w:pPr>
          </w:p>
        </w:tc>
        <w:tc>
          <w:tcPr>
            <w:tcW w:w="1034" w:type="dxa"/>
            <w:gridSpan w:val="6"/>
            <w:tcBorders>
              <w:left w:val="single" w:sz="8" w:space="0" w:color="auto"/>
              <w:bottom w:val="single" w:sz="8" w:space="0" w:color="auto"/>
            </w:tcBorders>
          </w:tcPr>
          <w:p w:rsidR="0056551D" w:rsidRPr="00B11010" w:rsidRDefault="0056551D" w:rsidP="00190F5C">
            <w:pPr>
              <w:rPr>
                <w:rFonts w:ascii="Arial" w:hAnsi="Arial" w:cs="Arial"/>
                <w:color w:val="000000" w:themeColor="text1"/>
                <w:sz w:val="14"/>
              </w:rPr>
            </w:pPr>
            <w:r w:rsidRPr="00B11010">
              <w:rPr>
                <w:rFonts w:ascii="Arial" w:hAnsi="Arial" w:cs="Arial"/>
                <w:color w:val="000000" w:themeColor="text1"/>
                <w:sz w:val="14"/>
              </w:rPr>
              <w:t>Madre</w:t>
            </w:r>
          </w:p>
        </w:tc>
        <w:tc>
          <w:tcPr>
            <w:tcW w:w="445" w:type="dxa"/>
            <w:gridSpan w:val="3"/>
          </w:tcPr>
          <w:p w:rsidR="0056551D" w:rsidRPr="00B11010" w:rsidRDefault="0056551D" w:rsidP="00190F5C">
            <w:pPr>
              <w:rPr>
                <w:rFonts w:ascii="Arial" w:hAnsi="Arial" w:cs="Arial"/>
                <w:color w:val="000000" w:themeColor="text1"/>
                <w:sz w:val="14"/>
              </w:rPr>
            </w:pPr>
          </w:p>
        </w:tc>
        <w:tc>
          <w:tcPr>
            <w:tcW w:w="768" w:type="dxa"/>
            <w:gridSpan w:val="3"/>
          </w:tcPr>
          <w:p w:rsidR="0056551D" w:rsidRPr="00B11010" w:rsidRDefault="0056551D" w:rsidP="00190F5C">
            <w:pPr>
              <w:rPr>
                <w:rFonts w:ascii="Arial" w:hAnsi="Arial" w:cs="Arial"/>
                <w:color w:val="000000" w:themeColor="text1"/>
                <w:sz w:val="14"/>
              </w:rPr>
            </w:pPr>
            <w:r w:rsidRPr="00B11010">
              <w:rPr>
                <w:rFonts w:ascii="Arial" w:hAnsi="Arial" w:cs="Arial"/>
                <w:color w:val="000000" w:themeColor="text1"/>
                <w:sz w:val="14"/>
              </w:rPr>
              <w:t>Padre</w:t>
            </w:r>
          </w:p>
        </w:tc>
        <w:tc>
          <w:tcPr>
            <w:tcW w:w="296" w:type="dxa"/>
            <w:gridSpan w:val="3"/>
          </w:tcPr>
          <w:p w:rsidR="0056551D" w:rsidRPr="00B11010" w:rsidRDefault="0056551D" w:rsidP="00190F5C">
            <w:pPr>
              <w:rPr>
                <w:rFonts w:ascii="Arial" w:hAnsi="Arial" w:cs="Arial"/>
                <w:color w:val="000000" w:themeColor="text1"/>
                <w:sz w:val="14"/>
              </w:rPr>
            </w:pPr>
          </w:p>
        </w:tc>
        <w:tc>
          <w:tcPr>
            <w:tcW w:w="582" w:type="dxa"/>
            <w:gridSpan w:val="2"/>
            <w:tcBorders>
              <w:right w:val="single" w:sz="4" w:space="0" w:color="auto"/>
            </w:tcBorders>
          </w:tcPr>
          <w:p w:rsidR="0056551D" w:rsidRPr="00B11010" w:rsidRDefault="0056551D" w:rsidP="00190F5C">
            <w:pPr>
              <w:rPr>
                <w:rFonts w:ascii="Arial" w:hAnsi="Arial" w:cs="Arial"/>
                <w:color w:val="000000" w:themeColor="text1"/>
                <w:sz w:val="14"/>
              </w:rPr>
            </w:pPr>
            <w:r w:rsidRPr="00B11010">
              <w:rPr>
                <w:rFonts w:ascii="Arial" w:hAnsi="Arial" w:cs="Arial"/>
                <w:color w:val="000000" w:themeColor="text1"/>
                <w:sz w:val="14"/>
              </w:rPr>
              <w:t>Otros</w:t>
            </w:r>
          </w:p>
          <w:p w:rsidR="0056551D" w:rsidRPr="00B11010" w:rsidRDefault="0056551D" w:rsidP="00190F5C">
            <w:pPr>
              <w:rPr>
                <w:rFonts w:ascii="Arial" w:hAnsi="Arial" w:cs="Arial"/>
                <w:color w:val="000000" w:themeColor="text1"/>
                <w:sz w:val="14"/>
              </w:rPr>
            </w:pPr>
          </w:p>
        </w:tc>
        <w:tc>
          <w:tcPr>
            <w:tcW w:w="310" w:type="dxa"/>
            <w:tcBorders>
              <w:left w:val="single" w:sz="4" w:space="0" w:color="auto"/>
              <w:right w:val="single" w:sz="18" w:space="0" w:color="auto"/>
            </w:tcBorders>
          </w:tcPr>
          <w:p w:rsidR="0056551D" w:rsidRPr="00B11010" w:rsidRDefault="0056551D" w:rsidP="00190F5C">
            <w:pPr>
              <w:rPr>
                <w:rFonts w:ascii="Arial" w:hAnsi="Arial" w:cs="Arial"/>
                <w:color w:val="000000" w:themeColor="text1"/>
                <w:sz w:val="18"/>
              </w:rPr>
            </w:pPr>
          </w:p>
          <w:p w:rsidR="0056551D" w:rsidRPr="00B11010" w:rsidRDefault="0056551D" w:rsidP="00190F5C">
            <w:pPr>
              <w:rPr>
                <w:rFonts w:ascii="Arial" w:hAnsi="Arial" w:cs="Arial"/>
                <w:color w:val="000000" w:themeColor="text1"/>
                <w:sz w:val="18"/>
              </w:rPr>
            </w:pPr>
          </w:p>
        </w:tc>
      </w:tr>
      <w:tr w:rsidR="00B11010" w:rsidRPr="00B11010" w:rsidTr="00190F5C">
        <w:trPr>
          <w:trHeight w:val="201"/>
        </w:trPr>
        <w:tc>
          <w:tcPr>
            <w:tcW w:w="1355" w:type="dxa"/>
            <w:gridSpan w:val="3"/>
            <w:vMerge w:val="restart"/>
            <w:tcBorders>
              <w:left w:val="single" w:sz="18" w:space="0" w:color="auto"/>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Hermanos Nº</w:t>
            </w:r>
          </w:p>
          <w:p w:rsidR="0056551D" w:rsidRPr="00B11010" w:rsidRDefault="0056551D" w:rsidP="00190F5C">
            <w:pPr>
              <w:rPr>
                <w:rFonts w:ascii="Arial" w:hAnsi="Arial" w:cs="Arial"/>
                <w:color w:val="000000" w:themeColor="text1"/>
                <w:sz w:val="18"/>
              </w:rPr>
            </w:pPr>
          </w:p>
        </w:tc>
        <w:tc>
          <w:tcPr>
            <w:tcW w:w="795" w:type="dxa"/>
            <w:gridSpan w:val="4"/>
            <w:vMerge w:val="restart"/>
            <w:tcBorders>
              <w:left w:val="single" w:sz="4" w:space="0" w:color="auto"/>
              <w:right w:val="single" w:sz="4" w:space="0" w:color="auto"/>
            </w:tcBorders>
          </w:tcPr>
          <w:p w:rsidR="0056551D" w:rsidRPr="00B11010" w:rsidRDefault="0056551D" w:rsidP="00190F5C">
            <w:pPr>
              <w:rPr>
                <w:rFonts w:ascii="Arial" w:hAnsi="Arial" w:cs="Arial"/>
                <w:color w:val="000000" w:themeColor="text1"/>
                <w:sz w:val="18"/>
              </w:rPr>
            </w:pPr>
          </w:p>
          <w:p w:rsidR="0056551D" w:rsidRPr="00B11010" w:rsidRDefault="0056551D" w:rsidP="00190F5C">
            <w:pPr>
              <w:rPr>
                <w:rFonts w:ascii="Arial" w:hAnsi="Arial" w:cs="Arial"/>
                <w:color w:val="000000" w:themeColor="text1"/>
                <w:sz w:val="18"/>
              </w:rPr>
            </w:pPr>
          </w:p>
        </w:tc>
        <w:tc>
          <w:tcPr>
            <w:tcW w:w="1479" w:type="dxa"/>
            <w:gridSpan w:val="9"/>
            <w:tcBorders>
              <w:left w:val="single" w:sz="4" w:space="0" w:color="auto"/>
              <w:right w:val="single" w:sz="4" w:space="0" w:color="auto"/>
            </w:tcBorders>
          </w:tcPr>
          <w:p w:rsidR="0056551D" w:rsidRPr="00B11010" w:rsidRDefault="0056551D" w:rsidP="00190F5C">
            <w:pPr>
              <w:jc w:val="center"/>
              <w:rPr>
                <w:rFonts w:ascii="Arial" w:hAnsi="Arial" w:cs="Arial"/>
                <w:color w:val="000000" w:themeColor="text1"/>
                <w:sz w:val="12"/>
              </w:rPr>
            </w:pPr>
            <w:r w:rsidRPr="00B11010">
              <w:rPr>
                <w:rFonts w:ascii="Arial" w:hAnsi="Arial" w:cs="Arial"/>
                <w:color w:val="000000" w:themeColor="text1"/>
                <w:sz w:val="12"/>
              </w:rPr>
              <w:t>BASICA</w:t>
            </w:r>
          </w:p>
        </w:tc>
        <w:tc>
          <w:tcPr>
            <w:tcW w:w="1064" w:type="dxa"/>
            <w:gridSpan w:val="6"/>
            <w:tcBorders>
              <w:left w:val="single" w:sz="4" w:space="0" w:color="auto"/>
              <w:right w:val="single" w:sz="4" w:space="0" w:color="auto"/>
            </w:tcBorders>
          </w:tcPr>
          <w:p w:rsidR="0056551D" w:rsidRPr="00B11010" w:rsidRDefault="0056551D" w:rsidP="00190F5C">
            <w:pPr>
              <w:jc w:val="center"/>
              <w:rPr>
                <w:rFonts w:ascii="Arial" w:hAnsi="Arial" w:cs="Arial"/>
                <w:color w:val="000000" w:themeColor="text1"/>
                <w:sz w:val="12"/>
              </w:rPr>
            </w:pPr>
            <w:r w:rsidRPr="00B11010">
              <w:rPr>
                <w:rFonts w:ascii="Arial" w:hAnsi="Arial" w:cs="Arial"/>
                <w:color w:val="000000" w:themeColor="text1"/>
                <w:sz w:val="12"/>
              </w:rPr>
              <w:t>MEDIA</w:t>
            </w:r>
          </w:p>
        </w:tc>
        <w:tc>
          <w:tcPr>
            <w:tcW w:w="892" w:type="dxa"/>
            <w:gridSpan w:val="3"/>
            <w:tcBorders>
              <w:left w:val="single" w:sz="4" w:space="0" w:color="auto"/>
              <w:right w:val="single" w:sz="18" w:space="0" w:color="auto"/>
            </w:tcBorders>
          </w:tcPr>
          <w:p w:rsidR="0056551D" w:rsidRPr="00B11010" w:rsidRDefault="0056551D" w:rsidP="00190F5C">
            <w:pPr>
              <w:jc w:val="center"/>
              <w:rPr>
                <w:rFonts w:ascii="Arial" w:hAnsi="Arial" w:cs="Arial"/>
                <w:color w:val="000000" w:themeColor="text1"/>
                <w:sz w:val="12"/>
              </w:rPr>
            </w:pPr>
            <w:r w:rsidRPr="00B11010">
              <w:rPr>
                <w:rFonts w:ascii="Arial" w:hAnsi="Arial" w:cs="Arial"/>
                <w:color w:val="000000" w:themeColor="text1"/>
                <w:sz w:val="12"/>
              </w:rPr>
              <w:t>SUPERIOR</w:t>
            </w:r>
          </w:p>
        </w:tc>
      </w:tr>
      <w:tr w:rsidR="00B11010" w:rsidRPr="00B11010" w:rsidTr="00190F5C">
        <w:trPr>
          <w:trHeight w:val="201"/>
        </w:trPr>
        <w:tc>
          <w:tcPr>
            <w:tcW w:w="1355" w:type="dxa"/>
            <w:gridSpan w:val="3"/>
            <w:vMerge/>
            <w:tcBorders>
              <w:left w:val="single" w:sz="18"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795" w:type="dxa"/>
            <w:gridSpan w:val="4"/>
            <w:vMerge/>
            <w:tcBorders>
              <w:left w:val="single" w:sz="4"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1479" w:type="dxa"/>
            <w:gridSpan w:val="9"/>
            <w:tcBorders>
              <w:left w:val="single" w:sz="4" w:space="0" w:color="auto"/>
              <w:right w:val="single" w:sz="4" w:space="0" w:color="auto"/>
            </w:tcBorders>
          </w:tcPr>
          <w:p w:rsidR="0056551D" w:rsidRPr="00B11010" w:rsidRDefault="0056551D" w:rsidP="00190F5C">
            <w:pPr>
              <w:jc w:val="center"/>
              <w:rPr>
                <w:rFonts w:ascii="Arial" w:hAnsi="Arial" w:cs="Arial"/>
                <w:color w:val="000000" w:themeColor="text1"/>
                <w:sz w:val="18"/>
              </w:rPr>
            </w:pPr>
          </w:p>
        </w:tc>
        <w:tc>
          <w:tcPr>
            <w:tcW w:w="1064" w:type="dxa"/>
            <w:gridSpan w:val="6"/>
            <w:tcBorders>
              <w:left w:val="single" w:sz="4" w:space="0" w:color="auto"/>
              <w:right w:val="single" w:sz="4" w:space="0" w:color="auto"/>
            </w:tcBorders>
          </w:tcPr>
          <w:p w:rsidR="0056551D" w:rsidRPr="00B11010" w:rsidRDefault="0056551D" w:rsidP="00190F5C">
            <w:pPr>
              <w:jc w:val="center"/>
              <w:rPr>
                <w:rFonts w:ascii="Arial" w:hAnsi="Arial" w:cs="Arial"/>
                <w:color w:val="000000" w:themeColor="text1"/>
                <w:sz w:val="18"/>
              </w:rPr>
            </w:pPr>
          </w:p>
        </w:tc>
        <w:tc>
          <w:tcPr>
            <w:tcW w:w="892" w:type="dxa"/>
            <w:gridSpan w:val="3"/>
            <w:tcBorders>
              <w:left w:val="single" w:sz="4" w:space="0" w:color="auto"/>
              <w:right w:val="single" w:sz="18" w:space="0" w:color="auto"/>
            </w:tcBorders>
          </w:tcPr>
          <w:p w:rsidR="0056551D" w:rsidRPr="00B11010" w:rsidRDefault="0056551D" w:rsidP="00190F5C">
            <w:pPr>
              <w:jc w:val="center"/>
              <w:rPr>
                <w:rFonts w:ascii="Arial" w:hAnsi="Arial" w:cs="Arial"/>
                <w:color w:val="000000" w:themeColor="text1"/>
                <w:sz w:val="18"/>
              </w:rPr>
            </w:pPr>
          </w:p>
        </w:tc>
      </w:tr>
      <w:tr w:rsidR="00B11010" w:rsidRPr="00B11010" w:rsidTr="00190F5C">
        <w:trPr>
          <w:trHeight w:val="242"/>
        </w:trPr>
        <w:tc>
          <w:tcPr>
            <w:tcW w:w="5585" w:type="dxa"/>
            <w:gridSpan w:val="25"/>
            <w:tcBorders>
              <w:top w:val="single" w:sz="18" w:space="0" w:color="auto"/>
              <w:left w:val="single" w:sz="18" w:space="0" w:color="auto"/>
              <w:right w:val="single" w:sz="18" w:space="0" w:color="auto"/>
            </w:tcBorders>
          </w:tcPr>
          <w:p w:rsidR="0056551D" w:rsidRPr="00B11010" w:rsidRDefault="0056551D" w:rsidP="00190F5C">
            <w:pPr>
              <w:jc w:val="center"/>
              <w:rPr>
                <w:rFonts w:ascii="Arial" w:hAnsi="Arial" w:cs="Arial"/>
                <w:b/>
                <w:color w:val="000000" w:themeColor="text1"/>
              </w:rPr>
            </w:pPr>
            <w:r w:rsidRPr="00B11010">
              <w:rPr>
                <w:rFonts w:ascii="Arial" w:hAnsi="Arial" w:cs="Arial"/>
                <w:b/>
                <w:color w:val="000000" w:themeColor="text1"/>
                <w:sz w:val="24"/>
              </w:rPr>
              <w:t>Vivienda</w:t>
            </w:r>
          </w:p>
        </w:tc>
      </w:tr>
      <w:tr w:rsidR="00B11010" w:rsidRPr="00B11010" w:rsidTr="00190F5C">
        <w:trPr>
          <w:trHeight w:val="207"/>
        </w:trPr>
        <w:tc>
          <w:tcPr>
            <w:tcW w:w="885" w:type="dxa"/>
            <w:tcBorders>
              <w:left w:val="single" w:sz="18" w:space="0" w:color="auto"/>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 xml:space="preserve">Propia </w:t>
            </w:r>
          </w:p>
        </w:tc>
        <w:tc>
          <w:tcPr>
            <w:tcW w:w="557" w:type="dxa"/>
            <w:gridSpan w:val="3"/>
            <w:tcBorders>
              <w:left w:val="single" w:sz="4" w:space="0" w:color="auto"/>
            </w:tcBorders>
          </w:tcPr>
          <w:p w:rsidR="0056551D" w:rsidRPr="00B11010" w:rsidRDefault="0056551D" w:rsidP="00190F5C">
            <w:pPr>
              <w:rPr>
                <w:rFonts w:ascii="Arial" w:hAnsi="Arial" w:cs="Arial"/>
                <w:color w:val="000000" w:themeColor="text1"/>
                <w:sz w:val="18"/>
              </w:rPr>
            </w:pPr>
          </w:p>
        </w:tc>
        <w:tc>
          <w:tcPr>
            <w:tcW w:w="1154" w:type="dxa"/>
            <w:gridSpan w:val="5"/>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Arrendada</w:t>
            </w:r>
          </w:p>
        </w:tc>
        <w:tc>
          <w:tcPr>
            <w:tcW w:w="397" w:type="dxa"/>
            <w:gridSpan w:val="3"/>
          </w:tcPr>
          <w:p w:rsidR="0056551D" w:rsidRPr="00B11010" w:rsidRDefault="0056551D" w:rsidP="00190F5C">
            <w:pPr>
              <w:rPr>
                <w:rFonts w:ascii="Arial" w:hAnsi="Arial" w:cs="Arial"/>
                <w:color w:val="000000" w:themeColor="text1"/>
                <w:sz w:val="18"/>
              </w:rPr>
            </w:pPr>
          </w:p>
        </w:tc>
        <w:tc>
          <w:tcPr>
            <w:tcW w:w="1086" w:type="dxa"/>
            <w:gridSpan w:val="6"/>
            <w:tcBorders>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Allegados</w:t>
            </w:r>
          </w:p>
        </w:tc>
        <w:tc>
          <w:tcPr>
            <w:tcW w:w="370" w:type="dxa"/>
            <w:gridSpan w:val="3"/>
            <w:tcBorders>
              <w:left w:val="single" w:sz="4"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705" w:type="dxa"/>
            <w:gridSpan w:val="2"/>
            <w:tcBorders>
              <w:left w:val="single" w:sz="4" w:space="0" w:color="auto"/>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Otros</w:t>
            </w:r>
          </w:p>
        </w:tc>
        <w:tc>
          <w:tcPr>
            <w:tcW w:w="431" w:type="dxa"/>
            <w:gridSpan w:val="2"/>
            <w:tcBorders>
              <w:left w:val="single" w:sz="4" w:space="0" w:color="auto"/>
              <w:right w:val="single" w:sz="18" w:space="0" w:color="auto"/>
            </w:tcBorders>
          </w:tcPr>
          <w:p w:rsidR="0056551D" w:rsidRPr="00B11010" w:rsidRDefault="0056551D" w:rsidP="00190F5C">
            <w:pPr>
              <w:rPr>
                <w:rFonts w:ascii="Arial" w:hAnsi="Arial" w:cs="Arial"/>
                <w:color w:val="000000" w:themeColor="text1"/>
                <w:sz w:val="18"/>
              </w:rPr>
            </w:pPr>
          </w:p>
        </w:tc>
      </w:tr>
      <w:tr w:rsidR="00B11010" w:rsidRPr="00B11010" w:rsidTr="00190F5C">
        <w:trPr>
          <w:trHeight w:val="127"/>
        </w:trPr>
        <w:tc>
          <w:tcPr>
            <w:tcW w:w="2848" w:type="dxa"/>
            <w:gridSpan w:val="11"/>
            <w:tcBorders>
              <w:left w:val="single" w:sz="18" w:space="0" w:color="auto"/>
              <w:bottom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 xml:space="preserve">INGRESO FAMILIAR  </w:t>
            </w:r>
          </w:p>
        </w:tc>
        <w:tc>
          <w:tcPr>
            <w:tcW w:w="2737" w:type="dxa"/>
            <w:gridSpan w:val="14"/>
            <w:tcBorders>
              <w:bottom w:val="single" w:sz="4" w:space="0" w:color="auto"/>
              <w:right w:val="single" w:sz="18" w:space="0" w:color="auto"/>
            </w:tcBorders>
            <w:shd w:val="clear" w:color="auto" w:fill="auto"/>
          </w:tcPr>
          <w:p w:rsidR="0056551D" w:rsidRPr="00B11010" w:rsidRDefault="00362F94" w:rsidP="00190F5C">
            <w:pPr>
              <w:rPr>
                <w:rFonts w:ascii="Arial" w:hAnsi="Arial" w:cs="Arial"/>
                <w:color w:val="000000" w:themeColor="text1"/>
                <w:sz w:val="18"/>
              </w:rPr>
            </w:pPr>
            <w:r w:rsidRPr="00B11010">
              <w:rPr>
                <w:rFonts w:ascii="Arial" w:hAnsi="Arial" w:cs="Arial"/>
                <w:color w:val="000000" w:themeColor="text1"/>
                <w:sz w:val="18"/>
              </w:rPr>
              <w:t xml:space="preserve">$ </w:t>
            </w:r>
          </w:p>
          <w:p w:rsidR="0052505B" w:rsidRPr="00B11010" w:rsidRDefault="0052505B" w:rsidP="00190F5C">
            <w:pPr>
              <w:rPr>
                <w:rFonts w:ascii="Arial" w:hAnsi="Arial" w:cs="Arial"/>
                <w:color w:val="000000" w:themeColor="text1"/>
                <w:sz w:val="18"/>
              </w:rPr>
            </w:pPr>
          </w:p>
        </w:tc>
      </w:tr>
      <w:tr w:rsidR="00B11010" w:rsidRPr="00B11010" w:rsidTr="00190F5C">
        <w:trPr>
          <w:trHeight w:val="105"/>
        </w:trPr>
        <w:tc>
          <w:tcPr>
            <w:tcW w:w="1288" w:type="dxa"/>
            <w:gridSpan w:val="2"/>
            <w:tcBorders>
              <w:left w:val="single" w:sz="18"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VEHICULO</w:t>
            </w:r>
          </w:p>
        </w:tc>
        <w:tc>
          <w:tcPr>
            <w:tcW w:w="597" w:type="dxa"/>
            <w:gridSpan w:val="4"/>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SI</w:t>
            </w:r>
          </w:p>
        </w:tc>
        <w:tc>
          <w:tcPr>
            <w:tcW w:w="963" w:type="dxa"/>
            <w:gridSpan w:val="5"/>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663" w:type="dxa"/>
            <w:gridSpan w:val="4"/>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r w:rsidRPr="00B11010">
              <w:rPr>
                <w:rFonts w:ascii="Arial" w:hAnsi="Arial" w:cs="Arial"/>
                <w:color w:val="000000" w:themeColor="text1"/>
                <w:sz w:val="18"/>
              </w:rPr>
              <w:t>NO</w:t>
            </w:r>
          </w:p>
        </w:tc>
        <w:tc>
          <w:tcPr>
            <w:tcW w:w="929" w:type="dxa"/>
            <w:gridSpan w:val="5"/>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1145" w:type="dxa"/>
            <w:gridSpan w:val="5"/>
            <w:tcBorders>
              <w:left w:val="single" w:sz="4" w:space="0" w:color="auto"/>
              <w:bottom w:val="single" w:sz="18" w:space="0" w:color="auto"/>
              <w:right w:val="single" w:sz="18" w:space="0" w:color="auto"/>
            </w:tcBorders>
          </w:tcPr>
          <w:p w:rsidR="0056551D" w:rsidRPr="00B11010" w:rsidRDefault="0056551D" w:rsidP="00190F5C">
            <w:pPr>
              <w:rPr>
                <w:rFonts w:ascii="Arial" w:hAnsi="Arial" w:cs="Arial"/>
                <w:color w:val="000000" w:themeColor="text1"/>
                <w:sz w:val="18"/>
              </w:rPr>
            </w:pPr>
          </w:p>
        </w:tc>
      </w:tr>
      <w:tr w:rsidR="00B11010" w:rsidRPr="00B11010" w:rsidTr="00190F5C">
        <w:trPr>
          <w:trHeight w:val="163"/>
        </w:trPr>
        <w:tc>
          <w:tcPr>
            <w:tcW w:w="2173" w:type="dxa"/>
            <w:gridSpan w:val="8"/>
            <w:vMerge w:val="restart"/>
            <w:tcBorders>
              <w:left w:val="single" w:sz="18" w:space="0" w:color="auto"/>
              <w:right w:val="single" w:sz="4" w:space="0" w:color="auto"/>
            </w:tcBorders>
          </w:tcPr>
          <w:p w:rsidR="0056551D" w:rsidRPr="00B11010" w:rsidRDefault="0056551D" w:rsidP="00190F5C">
            <w:pPr>
              <w:rPr>
                <w:rFonts w:ascii="Arial" w:hAnsi="Arial" w:cs="Arial"/>
                <w:color w:val="000000" w:themeColor="text1"/>
                <w:sz w:val="16"/>
              </w:rPr>
            </w:pPr>
            <w:r w:rsidRPr="00B11010">
              <w:rPr>
                <w:rFonts w:ascii="Arial" w:hAnsi="Arial" w:cs="Arial"/>
                <w:color w:val="000000" w:themeColor="text1"/>
                <w:sz w:val="16"/>
              </w:rPr>
              <w:t>Profesa alguna Religión</w:t>
            </w:r>
          </w:p>
          <w:p w:rsidR="0056551D" w:rsidRPr="00B11010" w:rsidRDefault="0056551D" w:rsidP="00190F5C">
            <w:pPr>
              <w:rPr>
                <w:rFonts w:ascii="Arial" w:hAnsi="Arial" w:cs="Arial"/>
                <w:color w:val="000000" w:themeColor="text1"/>
                <w:sz w:val="18"/>
              </w:rPr>
            </w:pPr>
          </w:p>
        </w:tc>
        <w:tc>
          <w:tcPr>
            <w:tcW w:w="451" w:type="dxa"/>
            <w:gridSpan w:val="2"/>
            <w:tcBorders>
              <w:left w:val="single" w:sz="4" w:space="0" w:color="auto"/>
              <w:bottom w:val="single" w:sz="4" w:space="0" w:color="auto"/>
              <w:right w:val="single" w:sz="4" w:space="0" w:color="auto"/>
            </w:tcBorders>
          </w:tcPr>
          <w:p w:rsidR="0056551D" w:rsidRPr="00B11010" w:rsidRDefault="0056551D" w:rsidP="00190F5C">
            <w:pPr>
              <w:jc w:val="center"/>
              <w:rPr>
                <w:rFonts w:ascii="Arial" w:hAnsi="Arial" w:cs="Arial"/>
                <w:color w:val="000000" w:themeColor="text1"/>
                <w:sz w:val="18"/>
              </w:rPr>
            </w:pPr>
            <w:r w:rsidRPr="00B11010">
              <w:rPr>
                <w:rFonts w:ascii="Arial" w:hAnsi="Arial" w:cs="Arial"/>
                <w:color w:val="000000" w:themeColor="text1"/>
                <w:sz w:val="18"/>
              </w:rPr>
              <w:t>SI</w:t>
            </w:r>
          </w:p>
        </w:tc>
        <w:tc>
          <w:tcPr>
            <w:tcW w:w="591" w:type="dxa"/>
            <w:gridSpan w:val="4"/>
            <w:tcBorders>
              <w:left w:val="single" w:sz="4" w:space="0" w:color="auto"/>
              <w:bottom w:val="single" w:sz="4" w:space="0" w:color="auto"/>
              <w:right w:val="single" w:sz="4" w:space="0" w:color="auto"/>
            </w:tcBorders>
          </w:tcPr>
          <w:p w:rsidR="0056551D" w:rsidRPr="00B11010" w:rsidRDefault="0056551D" w:rsidP="00190F5C">
            <w:pPr>
              <w:jc w:val="center"/>
              <w:rPr>
                <w:rFonts w:ascii="Arial" w:hAnsi="Arial" w:cs="Arial"/>
                <w:color w:val="000000" w:themeColor="text1"/>
                <w:sz w:val="18"/>
              </w:rPr>
            </w:pPr>
            <w:r w:rsidRPr="00B11010">
              <w:rPr>
                <w:rFonts w:ascii="Arial" w:hAnsi="Arial" w:cs="Arial"/>
                <w:color w:val="000000" w:themeColor="text1"/>
                <w:sz w:val="18"/>
              </w:rPr>
              <w:t>NO</w:t>
            </w:r>
          </w:p>
        </w:tc>
        <w:tc>
          <w:tcPr>
            <w:tcW w:w="739" w:type="dxa"/>
            <w:gridSpan w:val="3"/>
            <w:vMerge w:val="restart"/>
            <w:tcBorders>
              <w:left w:val="single" w:sz="4" w:space="0" w:color="auto"/>
              <w:right w:val="single" w:sz="4" w:space="0" w:color="auto"/>
            </w:tcBorders>
          </w:tcPr>
          <w:p w:rsidR="0056551D" w:rsidRPr="00B11010" w:rsidRDefault="0056551D" w:rsidP="00190F5C">
            <w:pPr>
              <w:jc w:val="center"/>
              <w:rPr>
                <w:rFonts w:ascii="Arial" w:hAnsi="Arial" w:cs="Arial"/>
                <w:color w:val="000000" w:themeColor="text1"/>
                <w:sz w:val="18"/>
              </w:rPr>
            </w:pPr>
            <w:r w:rsidRPr="00B11010">
              <w:rPr>
                <w:rFonts w:ascii="Arial" w:hAnsi="Arial" w:cs="Arial"/>
                <w:color w:val="000000" w:themeColor="text1"/>
                <w:sz w:val="18"/>
              </w:rPr>
              <w:t>CUAL</w:t>
            </w:r>
          </w:p>
        </w:tc>
        <w:tc>
          <w:tcPr>
            <w:tcW w:w="1631" w:type="dxa"/>
            <w:gridSpan w:val="8"/>
            <w:vMerge w:val="restart"/>
            <w:tcBorders>
              <w:left w:val="single" w:sz="4" w:space="0" w:color="auto"/>
              <w:right w:val="single" w:sz="18" w:space="0" w:color="auto"/>
            </w:tcBorders>
          </w:tcPr>
          <w:p w:rsidR="0056551D" w:rsidRPr="00B11010" w:rsidRDefault="0056551D" w:rsidP="00394BB2">
            <w:pPr>
              <w:rPr>
                <w:rFonts w:ascii="Arial" w:hAnsi="Arial" w:cs="Arial"/>
                <w:color w:val="000000" w:themeColor="text1"/>
                <w:sz w:val="18"/>
              </w:rPr>
            </w:pPr>
          </w:p>
        </w:tc>
      </w:tr>
      <w:tr w:rsidR="00B11010" w:rsidRPr="00B11010" w:rsidTr="00190F5C">
        <w:trPr>
          <w:trHeight w:val="163"/>
        </w:trPr>
        <w:tc>
          <w:tcPr>
            <w:tcW w:w="2173" w:type="dxa"/>
            <w:gridSpan w:val="8"/>
            <w:vMerge/>
            <w:tcBorders>
              <w:left w:val="single" w:sz="18" w:space="0" w:color="auto"/>
              <w:right w:val="single" w:sz="4" w:space="0" w:color="auto"/>
            </w:tcBorders>
          </w:tcPr>
          <w:p w:rsidR="0052505B" w:rsidRPr="00B11010" w:rsidRDefault="0052505B" w:rsidP="00190F5C">
            <w:pPr>
              <w:rPr>
                <w:rFonts w:ascii="Arial" w:hAnsi="Arial" w:cs="Arial"/>
                <w:color w:val="000000" w:themeColor="text1"/>
                <w:sz w:val="16"/>
              </w:rPr>
            </w:pPr>
          </w:p>
        </w:tc>
        <w:tc>
          <w:tcPr>
            <w:tcW w:w="451" w:type="dxa"/>
            <w:gridSpan w:val="2"/>
            <w:tcBorders>
              <w:left w:val="single" w:sz="4" w:space="0" w:color="auto"/>
              <w:bottom w:val="single" w:sz="4" w:space="0" w:color="auto"/>
              <w:right w:val="single" w:sz="4" w:space="0" w:color="auto"/>
            </w:tcBorders>
          </w:tcPr>
          <w:p w:rsidR="0052505B" w:rsidRPr="00B11010" w:rsidRDefault="0052505B" w:rsidP="00190F5C">
            <w:pPr>
              <w:jc w:val="center"/>
              <w:rPr>
                <w:rFonts w:ascii="Arial" w:hAnsi="Arial" w:cs="Arial"/>
                <w:color w:val="000000" w:themeColor="text1"/>
                <w:sz w:val="18"/>
              </w:rPr>
            </w:pPr>
          </w:p>
        </w:tc>
        <w:tc>
          <w:tcPr>
            <w:tcW w:w="591" w:type="dxa"/>
            <w:gridSpan w:val="4"/>
            <w:tcBorders>
              <w:left w:val="single" w:sz="4" w:space="0" w:color="auto"/>
              <w:bottom w:val="single" w:sz="4" w:space="0" w:color="auto"/>
              <w:right w:val="single" w:sz="4" w:space="0" w:color="auto"/>
            </w:tcBorders>
          </w:tcPr>
          <w:p w:rsidR="0052505B" w:rsidRPr="00B11010" w:rsidRDefault="0052505B" w:rsidP="00190F5C">
            <w:pPr>
              <w:jc w:val="center"/>
              <w:rPr>
                <w:rFonts w:ascii="Arial" w:hAnsi="Arial" w:cs="Arial"/>
                <w:color w:val="000000" w:themeColor="text1"/>
                <w:sz w:val="18"/>
              </w:rPr>
            </w:pPr>
          </w:p>
        </w:tc>
        <w:tc>
          <w:tcPr>
            <w:tcW w:w="739" w:type="dxa"/>
            <w:gridSpan w:val="3"/>
            <w:vMerge/>
            <w:tcBorders>
              <w:left w:val="single" w:sz="4" w:space="0" w:color="auto"/>
              <w:right w:val="single" w:sz="4" w:space="0" w:color="auto"/>
            </w:tcBorders>
          </w:tcPr>
          <w:p w:rsidR="0052505B" w:rsidRPr="00B11010" w:rsidRDefault="0052505B" w:rsidP="00190F5C">
            <w:pPr>
              <w:jc w:val="center"/>
              <w:rPr>
                <w:rFonts w:ascii="Arial" w:hAnsi="Arial" w:cs="Arial"/>
                <w:color w:val="000000" w:themeColor="text1"/>
                <w:sz w:val="18"/>
              </w:rPr>
            </w:pPr>
          </w:p>
        </w:tc>
        <w:tc>
          <w:tcPr>
            <w:tcW w:w="1631" w:type="dxa"/>
            <w:gridSpan w:val="8"/>
            <w:vMerge/>
            <w:tcBorders>
              <w:left w:val="single" w:sz="4" w:space="0" w:color="auto"/>
              <w:right w:val="single" w:sz="18" w:space="0" w:color="auto"/>
            </w:tcBorders>
          </w:tcPr>
          <w:p w:rsidR="0052505B" w:rsidRPr="00B11010" w:rsidRDefault="0052505B" w:rsidP="00190F5C">
            <w:pPr>
              <w:rPr>
                <w:rFonts w:ascii="Arial" w:hAnsi="Arial" w:cs="Arial"/>
                <w:color w:val="000000" w:themeColor="text1"/>
                <w:sz w:val="18"/>
              </w:rPr>
            </w:pPr>
          </w:p>
        </w:tc>
      </w:tr>
      <w:tr w:rsidR="00B11010" w:rsidRPr="00B11010" w:rsidTr="00190F5C">
        <w:trPr>
          <w:trHeight w:val="207"/>
        </w:trPr>
        <w:tc>
          <w:tcPr>
            <w:tcW w:w="2173" w:type="dxa"/>
            <w:gridSpan w:val="8"/>
            <w:vMerge/>
            <w:tcBorders>
              <w:left w:val="single" w:sz="18"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6"/>
              </w:rPr>
            </w:pPr>
          </w:p>
        </w:tc>
        <w:tc>
          <w:tcPr>
            <w:tcW w:w="451" w:type="dxa"/>
            <w:gridSpan w:val="2"/>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591" w:type="dxa"/>
            <w:gridSpan w:val="4"/>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739" w:type="dxa"/>
            <w:gridSpan w:val="3"/>
            <w:vMerge/>
            <w:tcBorders>
              <w:left w:val="single" w:sz="4" w:space="0" w:color="auto"/>
              <w:bottom w:val="single" w:sz="18" w:space="0" w:color="auto"/>
              <w:right w:val="single" w:sz="4" w:space="0" w:color="auto"/>
            </w:tcBorders>
          </w:tcPr>
          <w:p w:rsidR="0056551D" w:rsidRPr="00B11010" w:rsidRDefault="0056551D" w:rsidP="00190F5C">
            <w:pPr>
              <w:rPr>
                <w:rFonts w:ascii="Arial" w:hAnsi="Arial" w:cs="Arial"/>
                <w:color w:val="000000" w:themeColor="text1"/>
                <w:sz w:val="18"/>
              </w:rPr>
            </w:pPr>
          </w:p>
        </w:tc>
        <w:tc>
          <w:tcPr>
            <w:tcW w:w="1631" w:type="dxa"/>
            <w:gridSpan w:val="8"/>
            <w:vMerge/>
            <w:tcBorders>
              <w:left w:val="single" w:sz="4" w:space="0" w:color="auto"/>
              <w:bottom w:val="single" w:sz="18" w:space="0" w:color="auto"/>
              <w:right w:val="single" w:sz="18" w:space="0" w:color="auto"/>
            </w:tcBorders>
          </w:tcPr>
          <w:p w:rsidR="0056551D" w:rsidRPr="00B11010" w:rsidRDefault="0056551D" w:rsidP="00190F5C">
            <w:pPr>
              <w:rPr>
                <w:rFonts w:ascii="Arial" w:hAnsi="Arial" w:cs="Arial"/>
                <w:color w:val="000000" w:themeColor="text1"/>
                <w:sz w:val="18"/>
              </w:rPr>
            </w:pPr>
          </w:p>
        </w:tc>
      </w:tr>
      <w:tr w:rsidR="00B11010" w:rsidRPr="00B11010" w:rsidTr="00190F5C">
        <w:trPr>
          <w:trHeight w:val="1359"/>
        </w:trPr>
        <w:tc>
          <w:tcPr>
            <w:tcW w:w="5585" w:type="dxa"/>
            <w:gridSpan w:val="25"/>
            <w:tcBorders>
              <w:top w:val="single" w:sz="18" w:space="0" w:color="auto"/>
              <w:left w:val="single" w:sz="18" w:space="0" w:color="auto"/>
              <w:bottom w:val="single" w:sz="18" w:space="0" w:color="auto"/>
              <w:right w:val="single" w:sz="18" w:space="0" w:color="auto"/>
            </w:tcBorders>
          </w:tcPr>
          <w:tbl>
            <w:tblPr>
              <w:tblStyle w:val="Tablaconcuadrcula"/>
              <w:tblW w:w="0" w:type="auto"/>
              <w:tblLayout w:type="fixed"/>
              <w:tblLook w:val="04A0" w:firstRow="1" w:lastRow="0" w:firstColumn="1" w:lastColumn="0" w:noHBand="0" w:noVBand="1"/>
            </w:tblPr>
            <w:tblGrid>
              <w:gridCol w:w="2679"/>
              <w:gridCol w:w="2680"/>
            </w:tblGrid>
            <w:tr w:rsidR="00B11010" w:rsidRPr="00B11010" w:rsidTr="0052505B">
              <w:tc>
                <w:tcPr>
                  <w:tcW w:w="2679" w:type="dxa"/>
                </w:tcPr>
                <w:p w:rsidR="0052505B" w:rsidRPr="00B11010" w:rsidRDefault="0052505B" w:rsidP="00C34652">
                  <w:pPr>
                    <w:framePr w:hSpace="141" w:wrap="around" w:vAnchor="text" w:hAnchor="page" w:x="6262" w:y="14"/>
                    <w:rPr>
                      <w:rFonts w:ascii="Arial" w:hAnsi="Arial" w:cs="Arial"/>
                      <w:b/>
                      <w:color w:val="000000" w:themeColor="text1"/>
                      <w:sz w:val="18"/>
                      <w:szCs w:val="18"/>
                    </w:rPr>
                  </w:pPr>
                  <w:r w:rsidRPr="00B11010">
                    <w:rPr>
                      <w:rFonts w:ascii="Arial" w:hAnsi="Arial" w:cs="Arial"/>
                      <w:b/>
                      <w:color w:val="000000" w:themeColor="text1"/>
                      <w:sz w:val="18"/>
                      <w:szCs w:val="18"/>
                    </w:rPr>
                    <w:t>ENFERMEDAD CATASTROFICA (CUAL)</w:t>
                  </w:r>
                </w:p>
              </w:tc>
              <w:tc>
                <w:tcPr>
                  <w:tcW w:w="2680" w:type="dxa"/>
                </w:tcPr>
                <w:p w:rsidR="0052505B" w:rsidRPr="00B11010" w:rsidRDefault="0052505B" w:rsidP="00C34652">
                  <w:pPr>
                    <w:framePr w:hSpace="141" w:wrap="around" w:vAnchor="text" w:hAnchor="page" w:x="6262" w:y="14"/>
                    <w:rPr>
                      <w:rFonts w:ascii="Arial" w:hAnsi="Arial" w:cs="Arial"/>
                      <w:b/>
                      <w:color w:val="000000" w:themeColor="text1"/>
                      <w:sz w:val="18"/>
                      <w:szCs w:val="18"/>
                    </w:rPr>
                  </w:pPr>
                  <w:r w:rsidRPr="00B11010">
                    <w:rPr>
                      <w:rFonts w:ascii="Arial" w:hAnsi="Arial" w:cs="Arial"/>
                      <w:b/>
                      <w:color w:val="000000" w:themeColor="text1"/>
                      <w:sz w:val="18"/>
                      <w:szCs w:val="18"/>
                    </w:rPr>
                    <w:t>MIEMBRO DE LA FAMILIA QUE LA TIENE</w:t>
                  </w:r>
                </w:p>
              </w:tc>
            </w:tr>
            <w:tr w:rsidR="00B11010" w:rsidRPr="00B11010" w:rsidTr="0052505B">
              <w:tc>
                <w:tcPr>
                  <w:tcW w:w="2679" w:type="dxa"/>
                </w:tcPr>
                <w:p w:rsidR="0052505B" w:rsidRPr="00B11010" w:rsidRDefault="0052505B" w:rsidP="00C34652">
                  <w:pPr>
                    <w:framePr w:hSpace="141" w:wrap="around" w:vAnchor="text" w:hAnchor="page" w:x="6262" w:y="14"/>
                    <w:rPr>
                      <w:rFonts w:ascii="Arial" w:hAnsi="Arial" w:cs="Arial"/>
                      <w:b/>
                      <w:color w:val="000000" w:themeColor="text1"/>
                      <w:sz w:val="18"/>
                      <w:szCs w:val="18"/>
                    </w:rPr>
                  </w:pPr>
                </w:p>
              </w:tc>
              <w:tc>
                <w:tcPr>
                  <w:tcW w:w="2680" w:type="dxa"/>
                </w:tcPr>
                <w:p w:rsidR="0052505B" w:rsidRPr="00B11010" w:rsidRDefault="0052505B" w:rsidP="00C34652">
                  <w:pPr>
                    <w:framePr w:hSpace="141" w:wrap="around" w:vAnchor="text" w:hAnchor="page" w:x="6262" w:y="14"/>
                    <w:rPr>
                      <w:rFonts w:ascii="Arial" w:hAnsi="Arial" w:cs="Arial"/>
                      <w:b/>
                      <w:color w:val="000000" w:themeColor="text1"/>
                      <w:sz w:val="18"/>
                      <w:szCs w:val="18"/>
                    </w:rPr>
                  </w:pPr>
                </w:p>
                <w:p w:rsidR="0052505B" w:rsidRPr="00B11010" w:rsidRDefault="0052505B" w:rsidP="00C34652">
                  <w:pPr>
                    <w:framePr w:hSpace="141" w:wrap="around" w:vAnchor="text" w:hAnchor="page" w:x="6262" w:y="14"/>
                    <w:rPr>
                      <w:rFonts w:ascii="Arial" w:hAnsi="Arial" w:cs="Arial"/>
                      <w:b/>
                      <w:color w:val="000000" w:themeColor="text1"/>
                      <w:sz w:val="18"/>
                      <w:szCs w:val="18"/>
                    </w:rPr>
                  </w:pPr>
                </w:p>
                <w:p w:rsidR="0052505B" w:rsidRPr="00B11010" w:rsidRDefault="0052505B" w:rsidP="00C34652">
                  <w:pPr>
                    <w:framePr w:hSpace="141" w:wrap="around" w:vAnchor="text" w:hAnchor="page" w:x="6262" w:y="14"/>
                    <w:rPr>
                      <w:rFonts w:ascii="Arial" w:hAnsi="Arial" w:cs="Arial"/>
                      <w:b/>
                      <w:color w:val="000000" w:themeColor="text1"/>
                      <w:sz w:val="18"/>
                      <w:szCs w:val="18"/>
                    </w:rPr>
                  </w:pPr>
                </w:p>
                <w:p w:rsidR="0052505B" w:rsidRPr="00B11010" w:rsidRDefault="0052505B" w:rsidP="00C34652">
                  <w:pPr>
                    <w:framePr w:hSpace="141" w:wrap="around" w:vAnchor="text" w:hAnchor="page" w:x="6262" w:y="14"/>
                    <w:rPr>
                      <w:rFonts w:ascii="Arial" w:hAnsi="Arial" w:cs="Arial"/>
                      <w:b/>
                      <w:color w:val="000000" w:themeColor="text1"/>
                      <w:sz w:val="18"/>
                      <w:szCs w:val="18"/>
                    </w:rPr>
                  </w:pPr>
                </w:p>
              </w:tc>
            </w:tr>
          </w:tbl>
          <w:p w:rsidR="0052505B" w:rsidRPr="00B11010" w:rsidRDefault="0052505B" w:rsidP="00C34652">
            <w:pPr>
              <w:rPr>
                <w:rFonts w:ascii="Arial" w:hAnsi="Arial" w:cs="Arial"/>
                <w:b/>
                <w:color w:val="000000" w:themeColor="text1"/>
                <w:sz w:val="18"/>
                <w:szCs w:val="18"/>
              </w:rPr>
            </w:pPr>
          </w:p>
          <w:p w:rsidR="00C34652" w:rsidRPr="00B11010" w:rsidRDefault="0052505B" w:rsidP="00C34652">
            <w:pPr>
              <w:rPr>
                <w:rFonts w:ascii="Arial" w:hAnsi="Arial" w:cs="Arial"/>
                <w:b/>
                <w:color w:val="000000" w:themeColor="text1"/>
                <w:sz w:val="18"/>
                <w:szCs w:val="18"/>
              </w:rPr>
            </w:pPr>
            <w:r w:rsidRPr="00B11010">
              <w:rPr>
                <w:rFonts w:ascii="Arial" w:hAnsi="Arial" w:cs="Arial"/>
                <w:b/>
                <w:color w:val="000000" w:themeColor="text1"/>
                <w:sz w:val="18"/>
                <w:szCs w:val="18"/>
              </w:rPr>
              <w:t>O</w:t>
            </w:r>
            <w:r w:rsidR="00C34652" w:rsidRPr="00B11010">
              <w:rPr>
                <w:rFonts w:ascii="Arial" w:hAnsi="Arial" w:cs="Arial"/>
                <w:b/>
                <w:color w:val="000000" w:themeColor="text1"/>
                <w:sz w:val="18"/>
                <w:szCs w:val="18"/>
              </w:rPr>
              <w:t>bservaciones:</w:t>
            </w:r>
          </w:p>
          <w:p w:rsidR="0052505B" w:rsidRPr="00B11010" w:rsidRDefault="0052505B" w:rsidP="00C34652">
            <w:pPr>
              <w:rPr>
                <w:rFonts w:ascii="Arial" w:hAnsi="Arial" w:cs="Arial"/>
                <w:b/>
                <w:color w:val="000000" w:themeColor="text1"/>
                <w:sz w:val="18"/>
                <w:szCs w:val="18"/>
              </w:rPr>
            </w:pPr>
          </w:p>
          <w:p w:rsidR="0052505B" w:rsidRPr="00B11010" w:rsidRDefault="0052505B" w:rsidP="00C34652">
            <w:pPr>
              <w:rPr>
                <w:rFonts w:ascii="Arial" w:hAnsi="Arial" w:cs="Arial"/>
                <w:b/>
                <w:color w:val="000000" w:themeColor="text1"/>
                <w:sz w:val="18"/>
                <w:szCs w:val="18"/>
              </w:rPr>
            </w:pPr>
          </w:p>
          <w:p w:rsidR="00C34652" w:rsidRPr="00B11010" w:rsidRDefault="00C34652" w:rsidP="00C34652">
            <w:pPr>
              <w:rPr>
                <w:rFonts w:ascii="Arial" w:hAnsi="Arial" w:cs="Arial"/>
                <w:b/>
                <w:color w:val="000000" w:themeColor="text1"/>
                <w:sz w:val="18"/>
                <w:szCs w:val="18"/>
              </w:rPr>
            </w:pPr>
          </w:p>
          <w:p w:rsidR="00C34652" w:rsidRPr="00B11010" w:rsidRDefault="00C34652" w:rsidP="00C34652">
            <w:pPr>
              <w:rPr>
                <w:rFonts w:ascii="Arial" w:hAnsi="Arial" w:cs="Arial"/>
                <w:b/>
                <w:color w:val="000000" w:themeColor="text1"/>
                <w:sz w:val="18"/>
                <w:szCs w:val="18"/>
              </w:rPr>
            </w:pPr>
          </w:p>
        </w:tc>
      </w:tr>
    </w:tbl>
    <w:p w:rsidR="00D10191" w:rsidRPr="00B11010" w:rsidRDefault="00F65581" w:rsidP="003A15AA">
      <w:pPr>
        <w:rPr>
          <w:rFonts w:ascii="Arial" w:hAnsi="Arial" w:cs="Arial"/>
          <w:color w:val="000000" w:themeColor="text1"/>
          <w:sz w:val="18"/>
          <w:szCs w:val="18"/>
          <w:lang w:val="es-CL"/>
        </w:rPr>
      </w:pPr>
      <w:r w:rsidRPr="00B11010">
        <w:rPr>
          <w:rFonts w:ascii="Arial" w:hAnsi="Arial" w:cs="Arial"/>
          <w:noProof/>
          <w:color w:val="000000" w:themeColor="text1"/>
          <w:sz w:val="18"/>
          <w:szCs w:val="18"/>
          <w:lang w:val="en-US" w:eastAsia="en-US"/>
        </w:rPr>
        <mc:AlternateContent>
          <mc:Choice Requires="wps">
            <w:drawing>
              <wp:anchor distT="0" distB="0" distL="114300" distR="114300" simplePos="0" relativeHeight="251658752" behindDoc="0" locked="0" layoutInCell="1" allowOverlap="1" wp14:anchorId="17040327" wp14:editId="0FF9A831">
                <wp:simplePos x="0" y="0"/>
                <wp:positionH relativeFrom="column">
                  <wp:posOffset>4051935</wp:posOffset>
                </wp:positionH>
                <wp:positionV relativeFrom="paragraph">
                  <wp:posOffset>3611880</wp:posOffset>
                </wp:positionV>
                <wp:extent cx="2740660" cy="339725"/>
                <wp:effectExtent l="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F5C" w:rsidRPr="002128B2" w:rsidRDefault="00190F5C" w:rsidP="004F2B1B">
                            <w:pPr>
                              <w:rPr>
                                <w:rFonts w:ascii="Calibri" w:hAnsi="Calibri"/>
                                <w:sz w:val="32"/>
                                <w:lang w:val="es-ES"/>
                              </w:rPr>
                            </w:pPr>
                            <w:r>
                              <w:rPr>
                                <w:rFonts w:ascii="Calibri" w:hAnsi="Calibri"/>
                                <w:sz w:val="32"/>
                                <w:lang w:val="es-ES"/>
                              </w:rPr>
                              <w:t xml:space="preserve">             /         /2019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040327" id="Text Box 7" o:spid="_x0000_s1028" type="#_x0000_t202" style="position:absolute;margin-left:319.05pt;margin-top:284.4pt;width:215.8pt;height:26.7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6ctgIAAMA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" filled="f" stroked="f">
                <v:textbox style="mso-fit-shape-to-text:t">
                  <w:txbxContent>
                    <w:p w:rsidR="00190F5C" w:rsidRPr="002128B2" w:rsidRDefault="00190F5C" w:rsidP="004F2B1B">
                      <w:pPr>
                        <w:rPr>
                          <w:rFonts w:ascii="Calibri" w:hAnsi="Calibri"/>
                          <w:sz w:val="32"/>
                          <w:lang w:val="es-ES"/>
                        </w:rPr>
                      </w:pPr>
                      <w:r>
                        <w:rPr>
                          <w:rFonts w:ascii="Calibri" w:hAnsi="Calibri"/>
                          <w:sz w:val="32"/>
                          <w:lang w:val="es-ES"/>
                        </w:rPr>
                        <w:t xml:space="preserve">             /         /2019</w:t>
                      </w:r>
                    </w:p>
                  </w:txbxContent>
                </v:textbox>
              </v:shape>
            </w:pict>
          </mc:Fallback>
        </mc:AlternateContent>
      </w:r>
    </w:p>
    <w:p w:rsidR="00F65581" w:rsidRPr="00B11010" w:rsidRDefault="00F65581" w:rsidP="003A15AA">
      <w:pPr>
        <w:rPr>
          <w:rFonts w:ascii="Arial" w:hAnsi="Arial" w:cs="Arial"/>
          <w:color w:val="000000" w:themeColor="text1"/>
          <w:sz w:val="18"/>
          <w:szCs w:val="18"/>
          <w:lang w:val="es-CL"/>
        </w:rPr>
      </w:pPr>
    </w:p>
    <w:p w:rsidR="00EC029C" w:rsidRPr="00B11010" w:rsidRDefault="00F65581" w:rsidP="003A15AA">
      <w:pPr>
        <w:rPr>
          <w:rFonts w:ascii="Arial" w:hAnsi="Arial" w:cs="Arial"/>
          <w:b/>
          <w:color w:val="000000" w:themeColor="text1"/>
          <w:sz w:val="18"/>
          <w:szCs w:val="18"/>
          <w:lang w:val="es-CL"/>
        </w:rPr>
      </w:pPr>
      <w:r w:rsidRPr="00B11010">
        <w:rPr>
          <w:rFonts w:ascii="Arial" w:hAnsi="Arial" w:cs="Arial"/>
          <w:b/>
          <w:color w:val="000000" w:themeColor="text1"/>
          <w:sz w:val="18"/>
          <w:szCs w:val="18"/>
          <w:lang w:val="es-CL"/>
        </w:rPr>
        <w:t xml:space="preserve">                                                                                                                                                                                                                          </w:t>
      </w:r>
    </w:p>
    <w:p w:rsidR="00EC029C" w:rsidRPr="00B11010" w:rsidRDefault="00EC029C" w:rsidP="00EC029C">
      <w:pPr>
        <w:ind w:left="-1134" w:right="-1085"/>
        <w:rPr>
          <w:rFonts w:ascii="Arial" w:hAnsi="Arial" w:cs="Arial"/>
          <w:color w:val="000000" w:themeColor="text1"/>
          <w:sz w:val="36"/>
          <w:szCs w:val="36"/>
          <w:lang w:val="en-US"/>
        </w:rPr>
      </w:pPr>
      <w:r w:rsidRPr="00B11010">
        <w:rPr>
          <w:rFonts w:ascii="Arial" w:hAnsi="Arial" w:cs="Arial"/>
          <w:noProof/>
          <w:color w:val="000000" w:themeColor="text1"/>
          <w:lang w:val="en-US" w:eastAsia="en-US"/>
        </w:rPr>
        <w:lastRenderedPageBreak/>
        <w:drawing>
          <wp:anchor distT="0" distB="0" distL="114300" distR="114300" simplePos="0" relativeHeight="251663872" behindDoc="1" locked="0" layoutInCell="1" allowOverlap="1" wp14:anchorId="77B61C0A" wp14:editId="205EAD56">
            <wp:simplePos x="0" y="0"/>
            <wp:positionH relativeFrom="margin">
              <wp:posOffset>57150</wp:posOffset>
            </wp:positionH>
            <wp:positionV relativeFrom="paragraph">
              <wp:posOffset>-49530</wp:posOffset>
            </wp:positionV>
            <wp:extent cx="1943100" cy="429527"/>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e041_fb26c410e5624240886cae681c6ea17b-mv2.png"/>
                    <pic:cNvPicPr/>
                  </pic:nvPicPr>
                  <pic:blipFill>
                    <a:blip r:embed="rId7">
                      <a:extLst>
                        <a:ext uri="{28A0092B-C50C-407E-A947-70E740481C1C}">
                          <a14:useLocalDpi xmlns:a14="http://schemas.microsoft.com/office/drawing/2010/main" val="0"/>
                        </a:ext>
                      </a:extLst>
                    </a:blip>
                    <a:stretch>
                      <a:fillRect/>
                    </a:stretch>
                  </pic:blipFill>
                  <pic:spPr>
                    <a:xfrm>
                      <a:off x="0" y="0"/>
                      <a:ext cx="1943100" cy="429527"/>
                    </a:xfrm>
                    <a:prstGeom prst="rect">
                      <a:avLst/>
                    </a:prstGeom>
                  </pic:spPr>
                </pic:pic>
              </a:graphicData>
            </a:graphic>
            <wp14:sizeRelH relativeFrom="page">
              <wp14:pctWidth>0</wp14:pctWidth>
            </wp14:sizeRelH>
            <wp14:sizeRelV relativeFrom="page">
              <wp14:pctHeight>0</wp14:pctHeight>
            </wp14:sizeRelV>
          </wp:anchor>
        </w:drawing>
      </w:r>
      <w:r w:rsidRPr="00B11010">
        <w:rPr>
          <w:rFonts w:ascii="Arial" w:hAnsi="Arial" w:cs="Arial"/>
          <w:color w:val="000000" w:themeColor="text1"/>
          <w:sz w:val="36"/>
          <w:szCs w:val="36"/>
          <w:lang w:val="en-US"/>
        </w:rPr>
        <w:t xml:space="preserve">                                                  </w:t>
      </w:r>
    </w:p>
    <w:p w:rsidR="00EC029C" w:rsidRPr="00B11010" w:rsidRDefault="00EC029C" w:rsidP="00EC029C">
      <w:pPr>
        <w:ind w:left="-1134" w:right="-1085"/>
        <w:rPr>
          <w:rFonts w:ascii="Arial" w:hAnsi="Arial" w:cs="Arial"/>
          <w:color w:val="000000" w:themeColor="text1"/>
          <w:sz w:val="36"/>
          <w:szCs w:val="36"/>
          <w:lang w:val="en-US"/>
        </w:rPr>
      </w:pPr>
    </w:p>
    <w:p w:rsidR="00EC029C" w:rsidRPr="00B11010" w:rsidRDefault="00EC029C" w:rsidP="00EC029C">
      <w:pPr>
        <w:ind w:left="-1134" w:right="-1085"/>
        <w:rPr>
          <w:rFonts w:ascii="Arial" w:hAnsi="Arial" w:cs="Arial"/>
          <w:b/>
          <w:color w:val="000000" w:themeColor="text1"/>
          <w:sz w:val="28"/>
          <w:szCs w:val="36"/>
          <w:lang w:val="en-US"/>
        </w:rPr>
      </w:pPr>
      <w:r w:rsidRPr="00B11010">
        <w:rPr>
          <w:rFonts w:ascii="Arial" w:hAnsi="Arial" w:cs="Arial"/>
          <w:color w:val="000000" w:themeColor="text1"/>
          <w:sz w:val="36"/>
          <w:szCs w:val="36"/>
          <w:lang w:val="en-US"/>
        </w:rPr>
        <w:t xml:space="preserve">                                                   </w:t>
      </w:r>
      <w:r w:rsidRPr="00B11010">
        <w:rPr>
          <w:rFonts w:ascii="Arial" w:hAnsi="Arial" w:cs="Arial"/>
          <w:b/>
          <w:color w:val="000000" w:themeColor="text1"/>
          <w:sz w:val="28"/>
          <w:szCs w:val="36"/>
          <w:lang w:val="en-US"/>
        </w:rPr>
        <w:t>F I C H A   M E D I C A</w:t>
      </w:r>
    </w:p>
    <w:tbl>
      <w:tblPr>
        <w:tblStyle w:val="Tablaconcuadrcula"/>
        <w:tblW w:w="10632" w:type="dxa"/>
        <w:tblInd w:w="-5" w:type="dxa"/>
        <w:tblLook w:val="04A0" w:firstRow="1" w:lastRow="0" w:firstColumn="1" w:lastColumn="0" w:noHBand="0" w:noVBand="1"/>
      </w:tblPr>
      <w:tblGrid>
        <w:gridCol w:w="3805"/>
        <w:gridCol w:w="1577"/>
        <w:gridCol w:w="236"/>
        <w:gridCol w:w="160"/>
        <w:gridCol w:w="423"/>
        <w:gridCol w:w="70"/>
        <w:gridCol w:w="549"/>
        <w:gridCol w:w="523"/>
        <w:gridCol w:w="82"/>
        <w:gridCol w:w="848"/>
        <w:gridCol w:w="70"/>
        <w:gridCol w:w="157"/>
        <w:gridCol w:w="2132"/>
      </w:tblGrid>
      <w:tr w:rsidR="00B11010" w:rsidRPr="00B11010" w:rsidTr="00EC029C">
        <w:trPr>
          <w:trHeight w:val="337"/>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Nombre Estudiante</w:t>
            </w:r>
          </w:p>
        </w:tc>
        <w:tc>
          <w:tcPr>
            <w:tcW w:w="6827" w:type="dxa"/>
            <w:gridSpan w:val="12"/>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337"/>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Fecha Nacimiento</w:t>
            </w:r>
          </w:p>
        </w:tc>
        <w:tc>
          <w:tcPr>
            <w:tcW w:w="6827" w:type="dxa"/>
            <w:gridSpan w:val="12"/>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337"/>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Grupo Sanguíneo</w:t>
            </w:r>
          </w:p>
        </w:tc>
        <w:tc>
          <w:tcPr>
            <w:tcW w:w="6827" w:type="dxa"/>
            <w:gridSpan w:val="12"/>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337"/>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Peso  a marzo </w:t>
            </w:r>
          </w:p>
        </w:tc>
        <w:tc>
          <w:tcPr>
            <w:tcW w:w="2466" w:type="dxa"/>
            <w:gridSpan w:val="5"/>
          </w:tcPr>
          <w:p w:rsidR="00EC029C" w:rsidRPr="00B11010" w:rsidRDefault="00EC029C" w:rsidP="00190F5C">
            <w:pPr>
              <w:ind w:right="-1085"/>
              <w:rPr>
                <w:rFonts w:ascii="Arial" w:hAnsi="Arial" w:cs="Arial"/>
                <w:color w:val="000000" w:themeColor="text1"/>
                <w:szCs w:val="24"/>
              </w:rPr>
            </w:pPr>
          </w:p>
        </w:tc>
        <w:tc>
          <w:tcPr>
            <w:tcW w:w="2229" w:type="dxa"/>
            <w:gridSpan w:val="6"/>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Estatura a marzo</w:t>
            </w:r>
          </w:p>
        </w:tc>
        <w:tc>
          <w:tcPr>
            <w:tcW w:w="2132" w:type="dxa"/>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323"/>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Consultorio en cual se Atiende </w:t>
            </w:r>
          </w:p>
        </w:tc>
        <w:tc>
          <w:tcPr>
            <w:tcW w:w="6827" w:type="dxa"/>
            <w:gridSpan w:val="12"/>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408"/>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Hospital al cual Pertenece o Clínica </w:t>
            </w:r>
          </w:p>
        </w:tc>
        <w:tc>
          <w:tcPr>
            <w:tcW w:w="6827" w:type="dxa"/>
            <w:gridSpan w:val="12"/>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323"/>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Sistema Salud </w:t>
            </w:r>
          </w:p>
        </w:tc>
        <w:tc>
          <w:tcPr>
            <w:tcW w:w="1577"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Fonasa  Letra</w:t>
            </w:r>
          </w:p>
        </w:tc>
        <w:tc>
          <w:tcPr>
            <w:tcW w:w="396" w:type="dxa"/>
            <w:gridSpan w:val="2"/>
          </w:tcPr>
          <w:p w:rsidR="00EC029C" w:rsidRPr="00B11010" w:rsidRDefault="00EC029C" w:rsidP="00190F5C">
            <w:pPr>
              <w:ind w:right="-1085"/>
              <w:rPr>
                <w:rFonts w:ascii="Arial" w:hAnsi="Arial" w:cs="Arial"/>
                <w:color w:val="000000" w:themeColor="text1"/>
                <w:szCs w:val="24"/>
              </w:rPr>
            </w:pPr>
          </w:p>
        </w:tc>
        <w:tc>
          <w:tcPr>
            <w:tcW w:w="1042" w:type="dxa"/>
            <w:gridSpan w:val="3"/>
          </w:tcPr>
          <w:p w:rsidR="00EC029C" w:rsidRPr="00B11010" w:rsidRDefault="00EC029C" w:rsidP="00190F5C">
            <w:pPr>
              <w:ind w:right="-1085"/>
              <w:rPr>
                <w:rFonts w:ascii="Arial" w:hAnsi="Arial" w:cs="Arial"/>
                <w:color w:val="000000" w:themeColor="text1"/>
                <w:szCs w:val="24"/>
              </w:rPr>
            </w:pPr>
            <w:proofErr w:type="spellStart"/>
            <w:r w:rsidRPr="00B11010">
              <w:rPr>
                <w:rFonts w:ascii="Arial" w:hAnsi="Arial" w:cs="Arial"/>
                <w:color w:val="000000" w:themeColor="text1"/>
                <w:szCs w:val="24"/>
              </w:rPr>
              <w:t>Isapre</w:t>
            </w:r>
            <w:proofErr w:type="spellEnd"/>
          </w:p>
        </w:tc>
        <w:tc>
          <w:tcPr>
            <w:tcW w:w="605" w:type="dxa"/>
            <w:gridSpan w:val="2"/>
          </w:tcPr>
          <w:p w:rsidR="00EC029C" w:rsidRPr="00B11010" w:rsidRDefault="00EC029C" w:rsidP="00190F5C">
            <w:pPr>
              <w:ind w:right="-1085"/>
              <w:rPr>
                <w:rFonts w:ascii="Arial" w:hAnsi="Arial" w:cs="Arial"/>
                <w:color w:val="000000" w:themeColor="text1"/>
                <w:szCs w:val="24"/>
              </w:rPr>
            </w:pPr>
          </w:p>
        </w:tc>
        <w:tc>
          <w:tcPr>
            <w:tcW w:w="848"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Otro</w:t>
            </w:r>
          </w:p>
        </w:tc>
        <w:tc>
          <w:tcPr>
            <w:tcW w:w="2359" w:type="dxa"/>
            <w:gridSpan w:val="3"/>
          </w:tcPr>
          <w:p w:rsidR="00EC029C" w:rsidRPr="00B11010" w:rsidRDefault="00EC029C" w:rsidP="00190F5C">
            <w:pPr>
              <w:ind w:right="-1085"/>
              <w:rPr>
                <w:rFonts w:ascii="Arial" w:hAnsi="Arial" w:cs="Arial"/>
                <w:color w:val="000000" w:themeColor="text1"/>
                <w:szCs w:val="24"/>
              </w:rPr>
            </w:pPr>
          </w:p>
        </w:tc>
      </w:tr>
      <w:tr w:rsidR="00B11010" w:rsidRPr="00B11010" w:rsidTr="00EC029C">
        <w:trPr>
          <w:trHeight w:val="337"/>
        </w:trPr>
        <w:tc>
          <w:tcPr>
            <w:tcW w:w="3805"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Alérgico a Algún  Medicamento </w:t>
            </w:r>
          </w:p>
        </w:tc>
        <w:tc>
          <w:tcPr>
            <w:tcW w:w="1577" w:type="dxa"/>
            <w:tcBorders>
              <w:bottom w:val="single" w:sz="4" w:space="0" w:color="auto"/>
            </w:tcBorders>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SI</w:t>
            </w:r>
          </w:p>
        </w:tc>
        <w:tc>
          <w:tcPr>
            <w:tcW w:w="236" w:type="dxa"/>
            <w:tcBorders>
              <w:bottom w:val="single" w:sz="4" w:space="0" w:color="auto"/>
            </w:tcBorders>
          </w:tcPr>
          <w:p w:rsidR="00EC029C" w:rsidRPr="00B11010" w:rsidRDefault="00EC029C" w:rsidP="00190F5C">
            <w:pPr>
              <w:ind w:right="-1085"/>
              <w:rPr>
                <w:rFonts w:ascii="Arial" w:hAnsi="Arial" w:cs="Arial"/>
                <w:color w:val="000000" w:themeColor="text1"/>
                <w:szCs w:val="24"/>
              </w:rPr>
            </w:pPr>
          </w:p>
        </w:tc>
        <w:tc>
          <w:tcPr>
            <w:tcW w:w="583" w:type="dxa"/>
            <w:gridSpan w:val="2"/>
            <w:tcBorders>
              <w:bottom w:val="single" w:sz="4" w:space="0" w:color="auto"/>
            </w:tcBorders>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NO</w:t>
            </w:r>
          </w:p>
        </w:tc>
        <w:tc>
          <w:tcPr>
            <w:tcW w:w="1142" w:type="dxa"/>
            <w:gridSpan w:val="3"/>
            <w:tcBorders>
              <w:bottom w:val="single" w:sz="4" w:space="0" w:color="auto"/>
            </w:tcBorders>
          </w:tcPr>
          <w:p w:rsidR="00EC029C" w:rsidRPr="00B11010" w:rsidRDefault="00EC029C" w:rsidP="00190F5C">
            <w:pPr>
              <w:ind w:right="-1085"/>
              <w:rPr>
                <w:rFonts w:ascii="Arial" w:hAnsi="Arial" w:cs="Arial"/>
                <w:color w:val="000000" w:themeColor="text1"/>
                <w:szCs w:val="24"/>
              </w:rPr>
            </w:pPr>
          </w:p>
        </w:tc>
        <w:tc>
          <w:tcPr>
            <w:tcW w:w="1000" w:type="dxa"/>
            <w:gridSpan w:val="3"/>
            <w:tcBorders>
              <w:bottom w:val="single" w:sz="4" w:space="0" w:color="auto"/>
            </w:tcBorders>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CUAL </w:t>
            </w:r>
          </w:p>
        </w:tc>
        <w:tc>
          <w:tcPr>
            <w:tcW w:w="2289" w:type="dxa"/>
            <w:gridSpan w:val="2"/>
            <w:tcBorders>
              <w:bottom w:val="single" w:sz="4" w:space="0" w:color="auto"/>
            </w:tcBorders>
          </w:tcPr>
          <w:p w:rsidR="00EC029C" w:rsidRPr="00B11010" w:rsidRDefault="00EC029C" w:rsidP="00190F5C">
            <w:pPr>
              <w:ind w:right="-1085"/>
              <w:rPr>
                <w:rFonts w:ascii="Arial" w:hAnsi="Arial" w:cs="Arial"/>
                <w:color w:val="000000" w:themeColor="text1"/>
                <w:szCs w:val="24"/>
              </w:rPr>
            </w:pPr>
          </w:p>
        </w:tc>
      </w:tr>
    </w:tbl>
    <w:p w:rsidR="00EC029C" w:rsidRPr="00B11010" w:rsidRDefault="00EC029C" w:rsidP="00EC029C">
      <w:pPr>
        <w:pBdr>
          <w:bottom w:val="single" w:sz="12" w:space="0" w:color="auto"/>
        </w:pBdr>
        <w:ind w:left="-1134" w:right="-1085"/>
        <w:rPr>
          <w:rFonts w:ascii="Arial" w:hAnsi="Arial" w:cs="Arial"/>
          <w:color w:val="000000" w:themeColor="text1"/>
          <w:szCs w:val="28"/>
        </w:rPr>
      </w:pPr>
    </w:p>
    <w:p w:rsidR="00EC029C" w:rsidRPr="00B11010" w:rsidRDefault="00EC029C" w:rsidP="00EC029C">
      <w:pPr>
        <w:ind w:left="-1134" w:right="-1085"/>
        <w:rPr>
          <w:rFonts w:ascii="Arial" w:hAnsi="Arial" w:cs="Arial"/>
          <w:b/>
          <w:color w:val="000000" w:themeColor="text1"/>
          <w:szCs w:val="28"/>
        </w:rPr>
      </w:pPr>
      <w:r w:rsidRPr="00B11010">
        <w:rPr>
          <w:rFonts w:ascii="Arial" w:hAnsi="Arial" w:cs="Arial"/>
          <w:b/>
          <w:color w:val="000000" w:themeColor="text1"/>
          <w:szCs w:val="28"/>
        </w:rPr>
        <w:t xml:space="preserve">                              ANTECEDENTES MEDICOS:               </w:t>
      </w:r>
      <w:r w:rsidR="00B11010">
        <w:rPr>
          <w:rFonts w:ascii="Arial" w:hAnsi="Arial" w:cs="Arial"/>
          <w:b/>
          <w:color w:val="000000" w:themeColor="text1"/>
          <w:szCs w:val="28"/>
        </w:rPr>
        <w:t xml:space="preserve">           </w:t>
      </w:r>
      <w:r w:rsidRPr="00B11010">
        <w:rPr>
          <w:rFonts w:ascii="Arial" w:hAnsi="Arial" w:cs="Arial"/>
          <w:b/>
          <w:color w:val="000000" w:themeColor="text1"/>
          <w:szCs w:val="28"/>
        </w:rPr>
        <w:t xml:space="preserve">    SI         NO         INDICAR TRATAMIENTO Y MEDICAMENTOS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3"/>
        <w:gridCol w:w="709"/>
        <w:gridCol w:w="709"/>
        <w:gridCol w:w="4612"/>
      </w:tblGrid>
      <w:tr w:rsidR="00B11010" w:rsidRPr="00B11010" w:rsidTr="00EC029C">
        <w:trPr>
          <w:trHeight w:val="365"/>
        </w:trPr>
        <w:tc>
          <w:tcPr>
            <w:tcW w:w="4743" w:type="dxa"/>
          </w:tcPr>
          <w:p w:rsidR="00EC029C" w:rsidRPr="00B11010" w:rsidRDefault="00EC029C" w:rsidP="00190F5C">
            <w:pPr>
              <w:ind w:left="-80" w:right="-1085"/>
              <w:rPr>
                <w:rFonts w:ascii="Arial" w:hAnsi="Arial" w:cs="Arial"/>
                <w:color w:val="000000" w:themeColor="text1"/>
                <w:szCs w:val="24"/>
              </w:rPr>
            </w:pPr>
            <w:r w:rsidRPr="00B11010">
              <w:rPr>
                <w:rFonts w:ascii="Arial" w:hAnsi="Arial" w:cs="Arial"/>
                <w:color w:val="000000" w:themeColor="text1"/>
                <w:szCs w:val="24"/>
              </w:rPr>
              <w:t xml:space="preserve">  Epilepsia</w:t>
            </w:r>
          </w:p>
        </w:tc>
        <w:tc>
          <w:tcPr>
            <w:tcW w:w="709" w:type="dxa"/>
          </w:tcPr>
          <w:p w:rsidR="00EC029C" w:rsidRPr="00B11010" w:rsidRDefault="00EC029C" w:rsidP="00190F5C">
            <w:pPr>
              <w:ind w:right="-1085"/>
              <w:rPr>
                <w:rFonts w:ascii="Arial" w:hAnsi="Arial" w:cs="Arial"/>
                <w:color w:val="000000" w:themeColor="text1"/>
                <w:sz w:val="24"/>
                <w:szCs w:val="28"/>
              </w:rPr>
            </w:pPr>
          </w:p>
        </w:tc>
        <w:tc>
          <w:tcPr>
            <w:tcW w:w="709" w:type="dxa"/>
          </w:tcPr>
          <w:p w:rsidR="00EC029C" w:rsidRPr="00B11010" w:rsidRDefault="00EC029C" w:rsidP="00190F5C">
            <w:pPr>
              <w:ind w:right="-1085"/>
              <w:rPr>
                <w:rFonts w:ascii="Arial" w:hAnsi="Arial" w:cs="Arial"/>
                <w:color w:val="000000" w:themeColor="text1"/>
                <w:sz w:val="24"/>
                <w:szCs w:val="28"/>
              </w:rPr>
            </w:pPr>
          </w:p>
        </w:tc>
        <w:tc>
          <w:tcPr>
            <w:tcW w:w="4612" w:type="dxa"/>
          </w:tcPr>
          <w:p w:rsidR="00EC029C" w:rsidRPr="00B11010" w:rsidRDefault="00EC029C" w:rsidP="00190F5C">
            <w:pPr>
              <w:ind w:right="-1085"/>
              <w:rPr>
                <w:rFonts w:ascii="Arial" w:hAnsi="Arial" w:cs="Arial"/>
                <w:color w:val="000000" w:themeColor="text1"/>
                <w:sz w:val="24"/>
                <w:szCs w:val="28"/>
              </w:rPr>
            </w:pPr>
          </w:p>
        </w:tc>
      </w:tr>
      <w:tr w:rsidR="00B11010" w:rsidRPr="00B11010" w:rsidTr="00EC029C">
        <w:trPr>
          <w:trHeight w:val="37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Déficit Atencional </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7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Problemas de concentración </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7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Estudiante Hiperactivo </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14"/>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Depresión </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14"/>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crisis de pánico o crisis de angustia</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06"/>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Trastorno Alimentación(</w:t>
            </w:r>
            <w:proofErr w:type="spellStart"/>
            <w:r w:rsidRPr="00B11010">
              <w:rPr>
                <w:rFonts w:ascii="Arial" w:hAnsi="Arial" w:cs="Arial"/>
                <w:color w:val="000000" w:themeColor="text1"/>
                <w:szCs w:val="24"/>
              </w:rPr>
              <w:t>bulimia,anorexia,obesidad</w:t>
            </w:r>
            <w:proofErr w:type="spellEnd"/>
            <w:r w:rsidRPr="00B11010">
              <w:rPr>
                <w:rFonts w:ascii="Arial" w:hAnsi="Arial" w:cs="Arial"/>
                <w:color w:val="000000" w:themeColor="text1"/>
                <w:szCs w:val="24"/>
              </w:rPr>
              <w:t>)</w:t>
            </w:r>
          </w:p>
        </w:tc>
        <w:tc>
          <w:tcPr>
            <w:tcW w:w="709" w:type="dxa"/>
          </w:tcPr>
          <w:p w:rsidR="00EC029C" w:rsidRPr="00B11010" w:rsidRDefault="00EC029C" w:rsidP="00190F5C">
            <w:pPr>
              <w:ind w:left="132" w:right="-1085"/>
              <w:rPr>
                <w:rFonts w:ascii="Arial" w:hAnsi="Arial" w:cs="Arial"/>
                <w:color w:val="000000" w:themeColor="text1"/>
                <w:szCs w:val="28"/>
              </w:rPr>
            </w:pPr>
          </w:p>
        </w:tc>
        <w:tc>
          <w:tcPr>
            <w:tcW w:w="709" w:type="dxa"/>
          </w:tcPr>
          <w:p w:rsidR="00EC029C" w:rsidRPr="00B11010" w:rsidRDefault="00EC029C" w:rsidP="00190F5C">
            <w:pPr>
              <w:ind w:right="-1085"/>
              <w:rPr>
                <w:rFonts w:ascii="Arial" w:hAnsi="Arial" w:cs="Arial"/>
                <w:color w:val="000000" w:themeColor="text1"/>
                <w:szCs w:val="24"/>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06"/>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Tratamiento Sicológico</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14"/>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Tratamiento Siquiatra</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14"/>
        </w:trPr>
        <w:tc>
          <w:tcPr>
            <w:tcW w:w="4743" w:type="dxa"/>
          </w:tcPr>
          <w:p w:rsidR="00EC029C" w:rsidRPr="00B11010" w:rsidRDefault="00EC029C" w:rsidP="00190F5C">
            <w:pPr>
              <w:rPr>
                <w:rFonts w:ascii="Arial" w:hAnsi="Arial" w:cs="Arial"/>
                <w:color w:val="000000" w:themeColor="text1"/>
              </w:rPr>
            </w:pPr>
            <w:r w:rsidRPr="00B11010">
              <w:rPr>
                <w:rFonts w:ascii="Arial" w:hAnsi="Arial" w:cs="Arial"/>
                <w:color w:val="000000" w:themeColor="text1"/>
                <w:szCs w:val="24"/>
              </w:rPr>
              <w:t xml:space="preserve">Asperger </w:t>
            </w:r>
          </w:p>
        </w:tc>
        <w:tc>
          <w:tcPr>
            <w:tcW w:w="709" w:type="dxa"/>
          </w:tcPr>
          <w:p w:rsidR="00EC029C" w:rsidRPr="00B11010" w:rsidRDefault="00EC029C" w:rsidP="00190F5C">
            <w:pPr>
              <w:rPr>
                <w:rFonts w:ascii="Arial" w:hAnsi="Arial" w:cs="Arial"/>
                <w:color w:val="000000" w:themeColor="text1"/>
              </w:rPr>
            </w:pPr>
          </w:p>
        </w:tc>
        <w:tc>
          <w:tcPr>
            <w:tcW w:w="709" w:type="dxa"/>
          </w:tcPr>
          <w:p w:rsidR="00EC029C" w:rsidRPr="00B11010" w:rsidRDefault="00EC029C" w:rsidP="00190F5C">
            <w:pPr>
              <w:rPr>
                <w:rFonts w:ascii="Arial" w:hAnsi="Arial" w:cs="Arial"/>
                <w:color w:val="000000" w:themeColor="text1"/>
              </w:rPr>
            </w:pPr>
          </w:p>
        </w:tc>
        <w:tc>
          <w:tcPr>
            <w:tcW w:w="4612" w:type="dxa"/>
          </w:tcPr>
          <w:p w:rsidR="00EC029C" w:rsidRPr="00B11010" w:rsidRDefault="00EC029C" w:rsidP="00190F5C">
            <w:pPr>
              <w:rPr>
                <w:rFonts w:ascii="Arial" w:hAnsi="Arial" w:cs="Arial"/>
                <w:color w:val="000000" w:themeColor="text1"/>
              </w:rPr>
            </w:pPr>
          </w:p>
        </w:tc>
      </w:tr>
      <w:tr w:rsidR="00B11010" w:rsidRPr="00B11010" w:rsidTr="00EC029C">
        <w:trPr>
          <w:trHeight w:val="37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Diabetes                         </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32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Desmayos</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50"/>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Asma</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24"/>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 xml:space="preserve">Sobrepeso </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1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Enfermedad cardiaca</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98"/>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Problemas a la columna. (</w:t>
            </w:r>
            <w:proofErr w:type="spellStart"/>
            <w:r w:rsidRPr="00B11010">
              <w:rPr>
                <w:rFonts w:ascii="Arial" w:hAnsi="Arial" w:cs="Arial"/>
                <w:color w:val="000000" w:themeColor="text1"/>
                <w:szCs w:val="24"/>
              </w:rPr>
              <w:t>discopatia</w:t>
            </w:r>
            <w:proofErr w:type="spellEnd"/>
            <w:r w:rsidRPr="00B11010">
              <w:rPr>
                <w:rFonts w:ascii="Arial" w:hAnsi="Arial" w:cs="Arial"/>
                <w:color w:val="000000" w:themeColor="text1"/>
                <w:szCs w:val="24"/>
              </w:rPr>
              <w:t>, Desviaciones)</w:t>
            </w:r>
          </w:p>
        </w:tc>
        <w:tc>
          <w:tcPr>
            <w:tcW w:w="709" w:type="dxa"/>
          </w:tcPr>
          <w:p w:rsidR="00EC029C" w:rsidRPr="00B11010" w:rsidRDefault="00EC029C" w:rsidP="00190F5C">
            <w:pPr>
              <w:ind w:left="132" w:right="-1085"/>
              <w:rPr>
                <w:rFonts w:ascii="Arial" w:hAnsi="Arial" w:cs="Arial"/>
                <w:color w:val="000000" w:themeColor="text1"/>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left="132" w:right="-1085"/>
              <w:rPr>
                <w:rFonts w:ascii="Arial" w:hAnsi="Arial" w:cs="Arial"/>
                <w:color w:val="000000" w:themeColor="text1"/>
                <w:sz w:val="24"/>
                <w:szCs w:val="28"/>
              </w:rPr>
            </w:pPr>
          </w:p>
        </w:tc>
      </w:tr>
      <w:tr w:rsidR="00B11010" w:rsidRPr="00B11010" w:rsidTr="00EC029C">
        <w:trPr>
          <w:trHeight w:val="421"/>
        </w:trPr>
        <w:tc>
          <w:tcPr>
            <w:tcW w:w="4743" w:type="dxa"/>
          </w:tcPr>
          <w:p w:rsidR="00EC029C" w:rsidRPr="00B11010" w:rsidRDefault="00EC029C" w:rsidP="00190F5C">
            <w:pPr>
              <w:ind w:right="-1085"/>
              <w:rPr>
                <w:rFonts w:ascii="Arial" w:hAnsi="Arial" w:cs="Arial"/>
                <w:color w:val="000000" w:themeColor="text1"/>
                <w:szCs w:val="24"/>
              </w:rPr>
            </w:pPr>
            <w:r w:rsidRPr="00B11010">
              <w:rPr>
                <w:rFonts w:ascii="Arial" w:hAnsi="Arial" w:cs="Arial"/>
                <w:color w:val="000000" w:themeColor="text1"/>
                <w:szCs w:val="24"/>
              </w:rPr>
              <w:t>Otras (indicar cual o cuales)</w:t>
            </w: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709" w:type="dxa"/>
          </w:tcPr>
          <w:p w:rsidR="00EC029C" w:rsidRPr="00B11010" w:rsidRDefault="00EC029C" w:rsidP="00190F5C">
            <w:pPr>
              <w:ind w:left="132" w:right="-1085"/>
              <w:rPr>
                <w:rFonts w:ascii="Arial" w:hAnsi="Arial" w:cs="Arial"/>
                <w:color w:val="000000" w:themeColor="text1"/>
                <w:sz w:val="24"/>
                <w:szCs w:val="28"/>
              </w:rPr>
            </w:pPr>
          </w:p>
        </w:tc>
        <w:tc>
          <w:tcPr>
            <w:tcW w:w="4612" w:type="dxa"/>
          </w:tcPr>
          <w:p w:rsidR="00EC029C" w:rsidRPr="00B11010" w:rsidRDefault="00EC029C" w:rsidP="00190F5C">
            <w:pPr>
              <w:ind w:right="-1085"/>
              <w:rPr>
                <w:rFonts w:ascii="Arial" w:hAnsi="Arial" w:cs="Arial"/>
                <w:color w:val="000000" w:themeColor="text1"/>
                <w:sz w:val="24"/>
                <w:szCs w:val="28"/>
              </w:rPr>
            </w:pPr>
          </w:p>
        </w:tc>
      </w:tr>
    </w:tbl>
    <w:p w:rsidR="00EC029C" w:rsidRPr="00B11010" w:rsidRDefault="00EC029C" w:rsidP="00EC029C">
      <w:pPr>
        <w:ind w:left="-1276" w:right="-1227"/>
        <w:rPr>
          <w:rFonts w:ascii="Arial" w:hAnsi="Arial" w:cs="Arial"/>
          <w:b/>
          <w:color w:val="000000" w:themeColor="text1"/>
          <w:sz w:val="24"/>
          <w:szCs w:val="28"/>
        </w:rPr>
      </w:pPr>
      <w:r w:rsidRPr="00B11010">
        <w:rPr>
          <w:rFonts w:ascii="Arial" w:hAnsi="Arial" w:cs="Arial"/>
          <w:color w:val="000000" w:themeColor="text1"/>
          <w:sz w:val="28"/>
          <w:szCs w:val="28"/>
        </w:rPr>
        <w:t xml:space="preserve">                                   </w:t>
      </w:r>
      <w:r w:rsidRPr="00B11010">
        <w:rPr>
          <w:rFonts w:ascii="Arial" w:hAnsi="Arial" w:cs="Arial"/>
          <w:b/>
          <w:color w:val="000000" w:themeColor="text1"/>
          <w:sz w:val="24"/>
          <w:szCs w:val="28"/>
        </w:rPr>
        <w:t xml:space="preserve">En caso de emergencia, por favor indicar persona de contacto:  </w:t>
      </w:r>
    </w:p>
    <w:tbl>
      <w:tblPr>
        <w:tblStyle w:val="Tablaconcuadrcula"/>
        <w:tblW w:w="10202" w:type="dxa"/>
        <w:tblInd w:w="-5" w:type="dxa"/>
        <w:tblLook w:val="04A0" w:firstRow="1" w:lastRow="0" w:firstColumn="1" w:lastColumn="0" w:noHBand="0" w:noVBand="1"/>
      </w:tblPr>
      <w:tblGrid>
        <w:gridCol w:w="1488"/>
        <w:gridCol w:w="4125"/>
        <w:gridCol w:w="1815"/>
        <w:gridCol w:w="2774"/>
      </w:tblGrid>
      <w:tr w:rsidR="00B11010" w:rsidRPr="00B11010" w:rsidTr="00EC029C">
        <w:tc>
          <w:tcPr>
            <w:tcW w:w="1488"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 xml:space="preserve">Nombre </w:t>
            </w:r>
          </w:p>
        </w:tc>
        <w:tc>
          <w:tcPr>
            <w:tcW w:w="8714" w:type="dxa"/>
            <w:gridSpan w:val="3"/>
          </w:tcPr>
          <w:p w:rsidR="00EC029C" w:rsidRPr="00B11010" w:rsidRDefault="00EC029C" w:rsidP="00190F5C">
            <w:pPr>
              <w:ind w:right="-1227"/>
              <w:rPr>
                <w:rFonts w:ascii="Arial" w:hAnsi="Arial" w:cs="Arial"/>
                <w:b/>
                <w:color w:val="000000" w:themeColor="text1"/>
                <w:szCs w:val="28"/>
              </w:rPr>
            </w:pPr>
          </w:p>
        </w:tc>
      </w:tr>
      <w:tr w:rsidR="00B11010" w:rsidRPr="00B11010" w:rsidTr="00EC029C">
        <w:tc>
          <w:tcPr>
            <w:tcW w:w="1488"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Parentesco</w:t>
            </w:r>
          </w:p>
        </w:tc>
        <w:tc>
          <w:tcPr>
            <w:tcW w:w="8714" w:type="dxa"/>
            <w:gridSpan w:val="3"/>
          </w:tcPr>
          <w:p w:rsidR="00EC029C" w:rsidRPr="00B11010" w:rsidRDefault="00EC029C" w:rsidP="00190F5C">
            <w:pPr>
              <w:ind w:right="-1227"/>
              <w:rPr>
                <w:rFonts w:ascii="Arial" w:hAnsi="Arial" w:cs="Arial"/>
                <w:b/>
                <w:color w:val="000000" w:themeColor="text1"/>
                <w:szCs w:val="28"/>
              </w:rPr>
            </w:pPr>
          </w:p>
        </w:tc>
      </w:tr>
      <w:tr w:rsidR="00B11010" w:rsidRPr="00B11010" w:rsidTr="00EC029C">
        <w:tc>
          <w:tcPr>
            <w:tcW w:w="1488"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 xml:space="preserve">Teléfono </w:t>
            </w:r>
          </w:p>
        </w:tc>
        <w:tc>
          <w:tcPr>
            <w:tcW w:w="4125" w:type="dxa"/>
          </w:tcPr>
          <w:p w:rsidR="00EC029C" w:rsidRPr="00B11010" w:rsidRDefault="00EC029C" w:rsidP="00190F5C">
            <w:pPr>
              <w:ind w:right="-1227"/>
              <w:rPr>
                <w:rFonts w:ascii="Arial" w:hAnsi="Arial" w:cs="Arial"/>
                <w:b/>
                <w:color w:val="000000" w:themeColor="text1"/>
                <w:szCs w:val="28"/>
              </w:rPr>
            </w:pPr>
          </w:p>
        </w:tc>
        <w:tc>
          <w:tcPr>
            <w:tcW w:w="1815"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Celular</w:t>
            </w:r>
          </w:p>
        </w:tc>
        <w:tc>
          <w:tcPr>
            <w:tcW w:w="2774" w:type="dxa"/>
          </w:tcPr>
          <w:p w:rsidR="00EC029C" w:rsidRPr="00B11010" w:rsidRDefault="00EC029C" w:rsidP="00190F5C">
            <w:pPr>
              <w:ind w:right="-1227"/>
              <w:rPr>
                <w:rFonts w:ascii="Arial" w:hAnsi="Arial" w:cs="Arial"/>
                <w:b/>
                <w:color w:val="000000" w:themeColor="text1"/>
                <w:szCs w:val="28"/>
              </w:rPr>
            </w:pPr>
            <w:r w:rsidRPr="00B11010">
              <w:rPr>
                <w:rFonts w:ascii="Arial" w:hAnsi="Arial" w:cs="Arial"/>
                <w:b/>
                <w:color w:val="000000" w:themeColor="text1"/>
                <w:szCs w:val="28"/>
              </w:rPr>
              <w:t>+569</w:t>
            </w:r>
          </w:p>
        </w:tc>
      </w:tr>
      <w:tr w:rsidR="00B11010" w:rsidRPr="00B11010" w:rsidTr="00EC029C">
        <w:tc>
          <w:tcPr>
            <w:tcW w:w="1488"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 xml:space="preserve">Nombre </w:t>
            </w:r>
          </w:p>
        </w:tc>
        <w:tc>
          <w:tcPr>
            <w:tcW w:w="8714" w:type="dxa"/>
            <w:gridSpan w:val="3"/>
          </w:tcPr>
          <w:p w:rsidR="00EC029C" w:rsidRPr="00B11010" w:rsidRDefault="00EC029C" w:rsidP="00190F5C">
            <w:pPr>
              <w:ind w:right="-1227"/>
              <w:rPr>
                <w:rFonts w:ascii="Arial" w:hAnsi="Arial" w:cs="Arial"/>
                <w:b/>
                <w:color w:val="000000" w:themeColor="text1"/>
                <w:szCs w:val="28"/>
              </w:rPr>
            </w:pPr>
          </w:p>
        </w:tc>
      </w:tr>
      <w:tr w:rsidR="00B11010" w:rsidRPr="00B11010" w:rsidTr="00EC029C">
        <w:tc>
          <w:tcPr>
            <w:tcW w:w="1488"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Parentesco</w:t>
            </w:r>
          </w:p>
        </w:tc>
        <w:tc>
          <w:tcPr>
            <w:tcW w:w="8714" w:type="dxa"/>
            <w:gridSpan w:val="3"/>
          </w:tcPr>
          <w:p w:rsidR="00EC029C" w:rsidRPr="00B11010" w:rsidRDefault="00EC029C" w:rsidP="00190F5C">
            <w:pPr>
              <w:ind w:right="-1227"/>
              <w:rPr>
                <w:rFonts w:ascii="Arial" w:hAnsi="Arial" w:cs="Arial"/>
                <w:b/>
                <w:color w:val="000000" w:themeColor="text1"/>
                <w:szCs w:val="28"/>
              </w:rPr>
            </w:pPr>
          </w:p>
        </w:tc>
      </w:tr>
      <w:tr w:rsidR="00B11010" w:rsidRPr="00B11010" w:rsidTr="00EC029C">
        <w:tc>
          <w:tcPr>
            <w:tcW w:w="1488"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 xml:space="preserve">Teléfono </w:t>
            </w:r>
          </w:p>
        </w:tc>
        <w:tc>
          <w:tcPr>
            <w:tcW w:w="4125" w:type="dxa"/>
          </w:tcPr>
          <w:p w:rsidR="00EC029C" w:rsidRPr="00B11010" w:rsidRDefault="00EC029C" w:rsidP="00190F5C">
            <w:pPr>
              <w:ind w:right="-1227"/>
              <w:rPr>
                <w:rFonts w:ascii="Arial" w:hAnsi="Arial" w:cs="Arial"/>
                <w:b/>
                <w:color w:val="000000" w:themeColor="text1"/>
                <w:szCs w:val="28"/>
              </w:rPr>
            </w:pPr>
          </w:p>
        </w:tc>
        <w:tc>
          <w:tcPr>
            <w:tcW w:w="1815" w:type="dxa"/>
          </w:tcPr>
          <w:p w:rsidR="00EC029C" w:rsidRPr="00B11010" w:rsidRDefault="00EC029C" w:rsidP="00190F5C">
            <w:pPr>
              <w:ind w:right="-1227"/>
              <w:rPr>
                <w:rFonts w:ascii="Arial" w:hAnsi="Arial" w:cs="Arial"/>
                <w:color w:val="000000" w:themeColor="text1"/>
                <w:szCs w:val="28"/>
              </w:rPr>
            </w:pPr>
            <w:r w:rsidRPr="00B11010">
              <w:rPr>
                <w:rFonts w:ascii="Arial" w:hAnsi="Arial" w:cs="Arial"/>
                <w:color w:val="000000" w:themeColor="text1"/>
                <w:szCs w:val="28"/>
              </w:rPr>
              <w:t>Celular</w:t>
            </w:r>
          </w:p>
        </w:tc>
        <w:tc>
          <w:tcPr>
            <w:tcW w:w="2774" w:type="dxa"/>
          </w:tcPr>
          <w:p w:rsidR="00EC029C" w:rsidRPr="00B11010" w:rsidRDefault="00EC029C" w:rsidP="00190F5C">
            <w:pPr>
              <w:ind w:right="-1227"/>
              <w:rPr>
                <w:rFonts w:ascii="Arial" w:hAnsi="Arial" w:cs="Arial"/>
                <w:b/>
                <w:color w:val="000000" w:themeColor="text1"/>
                <w:szCs w:val="28"/>
              </w:rPr>
            </w:pPr>
            <w:r w:rsidRPr="00B11010">
              <w:rPr>
                <w:rFonts w:ascii="Arial" w:hAnsi="Arial" w:cs="Arial"/>
                <w:b/>
                <w:color w:val="000000" w:themeColor="text1"/>
                <w:szCs w:val="28"/>
              </w:rPr>
              <w:t>+569</w:t>
            </w:r>
          </w:p>
        </w:tc>
      </w:tr>
    </w:tbl>
    <w:p w:rsidR="00EC029C" w:rsidRPr="00B11010" w:rsidRDefault="00EC029C" w:rsidP="00EC029C">
      <w:pPr>
        <w:ind w:left="-1418" w:right="-1085"/>
        <w:rPr>
          <w:rFonts w:ascii="Arial" w:hAnsi="Arial" w:cs="Arial"/>
          <w:color w:val="000000" w:themeColor="text1"/>
          <w:sz w:val="28"/>
          <w:szCs w:val="28"/>
        </w:rPr>
      </w:pPr>
      <w:r w:rsidRPr="00B11010">
        <w:rPr>
          <w:rFonts w:ascii="Arial" w:hAnsi="Arial" w:cs="Arial"/>
          <w:color w:val="000000" w:themeColor="text1"/>
          <w:sz w:val="28"/>
          <w:szCs w:val="28"/>
        </w:rPr>
        <w:t xml:space="preserve">                                 </w:t>
      </w:r>
    </w:p>
    <w:p w:rsidR="00EC029C" w:rsidRPr="00B11010" w:rsidRDefault="00EC029C" w:rsidP="00EC029C">
      <w:pPr>
        <w:ind w:left="-1418" w:right="-1085"/>
        <w:rPr>
          <w:rFonts w:ascii="Arial" w:hAnsi="Arial" w:cs="Arial"/>
          <w:b/>
          <w:color w:val="000000" w:themeColor="text1"/>
          <w:sz w:val="24"/>
          <w:szCs w:val="28"/>
        </w:rPr>
      </w:pPr>
      <w:r w:rsidRPr="00B11010">
        <w:rPr>
          <w:rFonts w:ascii="Arial" w:hAnsi="Arial" w:cs="Arial"/>
          <w:b/>
          <w:color w:val="000000" w:themeColor="text1"/>
          <w:sz w:val="24"/>
          <w:szCs w:val="28"/>
        </w:rPr>
        <w:t xml:space="preserve">__                   _______________________________________           </w:t>
      </w:r>
      <w:r w:rsidR="00B11010">
        <w:rPr>
          <w:rFonts w:ascii="Arial" w:hAnsi="Arial" w:cs="Arial"/>
          <w:b/>
          <w:color w:val="000000" w:themeColor="text1"/>
          <w:sz w:val="24"/>
          <w:szCs w:val="28"/>
        </w:rPr>
        <w:t xml:space="preserve">  </w:t>
      </w:r>
      <w:r w:rsidRPr="00B11010">
        <w:rPr>
          <w:rFonts w:ascii="Arial" w:hAnsi="Arial" w:cs="Arial"/>
          <w:b/>
          <w:color w:val="000000" w:themeColor="text1"/>
          <w:sz w:val="24"/>
          <w:szCs w:val="28"/>
        </w:rPr>
        <w:t xml:space="preserve">     _______________________________</w:t>
      </w:r>
    </w:p>
    <w:p w:rsidR="00EC029C" w:rsidRPr="00B11010" w:rsidRDefault="00EC029C" w:rsidP="00EC029C">
      <w:pPr>
        <w:ind w:left="-1418" w:right="-1085"/>
        <w:rPr>
          <w:rFonts w:ascii="Arial" w:hAnsi="Arial" w:cs="Arial"/>
          <w:b/>
          <w:color w:val="000000" w:themeColor="text1"/>
          <w:sz w:val="28"/>
          <w:szCs w:val="28"/>
        </w:rPr>
      </w:pPr>
      <w:r w:rsidRPr="00B11010">
        <w:rPr>
          <w:rFonts w:ascii="Arial" w:hAnsi="Arial" w:cs="Arial"/>
          <w:b/>
          <w:color w:val="000000" w:themeColor="text1"/>
          <w:sz w:val="24"/>
          <w:szCs w:val="28"/>
        </w:rPr>
        <w:t xml:space="preserve">                           NOMBRE Y FIRMA DE APODERADO                                   NOMBRE Y FIRMA DE ALUMNO           </w:t>
      </w:r>
    </w:p>
    <w:p w:rsidR="00EC029C" w:rsidRPr="00B11010" w:rsidRDefault="00EC029C" w:rsidP="00EC029C">
      <w:pPr>
        <w:ind w:left="-1418" w:right="-1085"/>
        <w:rPr>
          <w:rFonts w:ascii="Arial" w:hAnsi="Arial" w:cs="Arial"/>
          <w:b/>
          <w:color w:val="000000" w:themeColor="text1"/>
          <w:sz w:val="28"/>
          <w:szCs w:val="28"/>
        </w:rPr>
      </w:pPr>
    </w:p>
    <w:p w:rsidR="00F65581" w:rsidRPr="00B11010" w:rsidRDefault="00F65581" w:rsidP="003A15AA">
      <w:pPr>
        <w:rPr>
          <w:rFonts w:ascii="Arial" w:hAnsi="Arial" w:cs="Arial"/>
          <w:b/>
          <w:color w:val="000000" w:themeColor="text1"/>
          <w:sz w:val="18"/>
          <w:szCs w:val="18"/>
          <w:lang w:val="es-CL"/>
        </w:rPr>
      </w:pPr>
      <w:r w:rsidRPr="00B11010">
        <w:rPr>
          <w:rFonts w:ascii="Arial" w:hAnsi="Arial" w:cs="Arial"/>
          <w:b/>
          <w:color w:val="000000" w:themeColor="text1"/>
          <w:sz w:val="18"/>
          <w:szCs w:val="18"/>
          <w:lang w:val="es-CL"/>
        </w:rPr>
        <w:lastRenderedPageBreak/>
        <w:t xml:space="preserve">                                            </w:t>
      </w: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EC029C">
      <w:pPr>
        <w:spacing w:line="54" w:lineRule="exact"/>
        <w:rPr>
          <w:rFonts w:ascii="Arial" w:hAnsi="Arial" w:cs="Arial"/>
          <w:color w:val="000000" w:themeColor="text1"/>
          <w:sz w:val="24"/>
        </w:rPr>
      </w:pPr>
      <w:bookmarkStart w:id="0" w:name="page1"/>
      <w:bookmarkEnd w:id="0"/>
      <w:r w:rsidRPr="00B11010">
        <w:rPr>
          <w:rFonts w:ascii="Arial" w:hAnsi="Arial" w:cs="Arial"/>
          <w:noProof/>
          <w:color w:val="000000" w:themeColor="text1"/>
          <w:lang w:val="en-US" w:eastAsia="en-US"/>
        </w:rPr>
        <w:drawing>
          <wp:anchor distT="0" distB="0" distL="114300" distR="114300" simplePos="0" relativeHeight="251665920" behindDoc="1" locked="0" layoutInCell="1" allowOverlap="1" wp14:anchorId="6B2C7FE6" wp14:editId="25339B95">
            <wp:simplePos x="0" y="0"/>
            <wp:positionH relativeFrom="page">
              <wp:posOffset>545465</wp:posOffset>
            </wp:positionH>
            <wp:positionV relativeFrom="page">
              <wp:posOffset>176530</wp:posOffset>
            </wp:positionV>
            <wp:extent cx="1974850" cy="594360"/>
            <wp:effectExtent l="0" t="0" r="635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0" cy="594360"/>
                    </a:xfrm>
                    <a:prstGeom prst="rect">
                      <a:avLst/>
                    </a:prstGeom>
                    <a:noFill/>
                  </pic:spPr>
                </pic:pic>
              </a:graphicData>
            </a:graphic>
            <wp14:sizeRelH relativeFrom="page">
              <wp14:pctWidth>0</wp14:pctWidth>
            </wp14:sizeRelH>
            <wp14:sizeRelV relativeFrom="page">
              <wp14:pctHeight>0</wp14:pctHeight>
            </wp14:sizeRelV>
          </wp:anchor>
        </w:drawing>
      </w:r>
    </w:p>
    <w:p w:rsidR="00EC029C" w:rsidRPr="00B11010" w:rsidRDefault="00EC029C" w:rsidP="00EC029C">
      <w:pPr>
        <w:spacing w:line="0" w:lineRule="atLeast"/>
        <w:ind w:left="2660"/>
        <w:rPr>
          <w:rFonts w:ascii="Arial" w:eastAsia="Arial" w:hAnsi="Arial" w:cs="Arial"/>
          <w:b/>
          <w:color w:val="000000" w:themeColor="text1"/>
          <w:sz w:val="36"/>
          <w:u w:val="single"/>
        </w:rPr>
      </w:pPr>
      <w:r w:rsidRPr="00B11010">
        <w:rPr>
          <w:rFonts w:ascii="Arial" w:eastAsia="Arial" w:hAnsi="Arial" w:cs="Arial"/>
          <w:b/>
          <w:color w:val="000000" w:themeColor="text1"/>
          <w:sz w:val="36"/>
          <w:u w:val="single"/>
        </w:rPr>
        <w:t>COMPROMISO DE MATRICULA 2020</w:t>
      </w:r>
    </w:p>
    <w:p w:rsidR="00EC029C" w:rsidRPr="00B11010" w:rsidRDefault="00EC029C" w:rsidP="00EC029C">
      <w:pPr>
        <w:spacing w:line="300" w:lineRule="exact"/>
        <w:rPr>
          <w:rFonts w:ascii="Arial" w:hAnsi="Arial" w:cs="Arial"/>
          <w:color w:val="000000" w:themeColor="text1"/>
          <w:sz w:val="24"/>
        </w:rPr>
      </w:pPr>
    </w:p>
    <w:p w:rsidR="00EC029C" w:rsidRPr="00B11010" w:rsidRDefault="00EC029C" w:rsidP="00EC029C">
      <w:pPr>
        <w:spacing w:line="0" w:lineRule="atLeast"/>
        <w:rPr>
          <w:rFonts w:ascii="Arial" w:eastAsia="Arial" w:hAnsi="Arial" w:cs="Arial"/>
          <w:b/>
          <w:color w:val="000000" w:themeColor="text1"/>
          <w:sz w:val="18"/>
        </w:rPr>
      </w:pPr>
      <w:r w:rsidRPr="00B11010">
        <w:rPr>
          <w:rFonts w:ascii="Arial" w:eastAsia="Arial" w:hAnsi="Arial" w:cs="Arial"/>
          <w:b/>
          <w:color w:val="000000" w:themeColor="text1"/>
          <w:sz w:val="18"/>
        </w:rPr>
        <w:t>Señor Apoderado y Alumno</w:t>
      </w:r>
    </w:p>
    <w:p w:rsidR="00EC029C" w:rsidRPr="00B11010" w:rsidRDefault="00EC029C" w:rsidP="00EC029C">
      <w:pPr>
        <w:spacing w:line="13" w:lineRule="exact"/>
        <w:rPr>
          <w:rFonts w:ascii="Arial" w:hAnsi="Arial" w:cs="Arial"/>
          <w:color w:val="000000" w:themeColor="text1"/>
          <w:sz w:val="24"/>
        </w:rPr>
      </w:pPr>
    </w:p>
    <w:p w:rsidR="00EC029C" w:rsidRPr="00B11010" w:rsidRDefault="00EC029C" w:rsidP="00EC029C">
      <w:pPr>
        <w:spacing w:line="236" w:lineRule="auto"/>
        <w:ind w:right="80"/>
        <w:jc w:val="both"/>
        <w:rPr>
          <w:rFonts w:ascii="Arial" w:eastAsia="Arial" w:hAnsi="Arial" w:cs="Arial"/>
          <w:color w:val="000000" w:themeColor="text1"/>
          <w:sz w:val="22"/>
        </w:rPr>
      </w:pPr>
      <w:r w:rsidRPr="00B11010">
        <w:rPr>
          <w:rFonts w:ascii="Arial" w:eastAsia="Arial" w:hAnsi="Arial" w:cs="Arial"/>
          <w:color w:val="000000" w:themeColor="text1"/>
          <w:sz w:val="22"/>
        </w:rPr>
        <w:t>Nuestra institución, le entrega una Formación de Calidad, Valórica y Participativa. Para formar profesionales del mañana, altamente preparados en conocimientos, habilidades destrezas y actitudes para insertarse a las necesidades del mundo actual.</w:t>
      </w:r>
    </w:p>
    <w:p w:rsidR="00EC029C" w:rsidRPr="00B11010" w:rsidRDefault="00EC029C" w:rsidP="00EC029C">
      <w:pPr>
        <w:spacing w:line="12" w:lineRule="exact"/>
        <w:rPr>
          <w:rFonts w:ascii="Arial" w:hAnsi="Arial" w:cs="Arial"/>
          <w:color w:val="000000" w:themeColor="text1"/>
          <w:sz w:val="24"/>
        </w:rPr>
      </w:pPr>
    </w:p>
    <w:p w:rsidR="00EC029C" w:rsidRPr="00B11010" w:rsidRDefault="00EC029C" w:rsidP="00EC029C">
      <w:pPr>
        <w:spacing w:line="234" w:lineRule="auto"/>
        <w:ind w:right="120"/>
        <w:rPr>
          <w:rFonts w:ascii="Arial" w:eastAsia="Arial" w:hAnsi="Arial" w:cs="Arial"/>
          <w:color w:val="000000" w:themeColor="text1"/>
          <w:sz w:val="22"/>
        </w:rPr>
      </w:pPr>
      <w:r w:rsidRPr="00B11010">
        <w:rPr>
          <w:rFonts w:ascii="Arial" w:eastAsia="Arial" w:hAnsi="Arial" w:cs="Arial"/>
          <w:color w:val="000000" w:themeColor="text1"/>
          <w:sz w:val="22"/>
        </w:rPr>
        <w:t>Estos futuros Profesionales se apropian de los Sellos Institucionales de la responsabilidad, respeto, tolerancia, espíritu emprendedor, honestidad y solidaridad.</w:t>
      </w:r>
    </w:p>
    <w:p w:rsidR="00EC029C" w:rsidRPr="00B11010" w:rsidRDefault="00EC029C" w:rsidP="00EC029C">
      <w:pPr>
        <w:spacing w:line="11" w:lineRule="exact"/>
        <w:rPr>
          <w:rFonts w:ascii="Arial" w:hAnsi="Arial" w:cs="Arial"/>
          <w:color w:val="000000" w:themeColor="text1"/>
          <w:sz w:val="24"/>
        </w:rPr>
      </w:pPr>
    </w:p>
    <w:p w:rsidR="00EC029C" w:rsidRPr="00B11010" w:rsidRDefault="00EC029C" w:rsidP="00EC029C">
      <w:pPr>
        <w:spacing w:line="237" w:lineRule="auto"/>
        <w:ind w:right="120"/>
        <w:rPr>
          <w:rFonts w:ascii="Arial" w:eastAsia="Arial" w:hAnsi="Arial" w:cs="Arial"/>
          <w:color w:val="000000" w:themeColor="text1"/>
          <w:sz w:val="22"/>
        </w:rPr>
      </w:pPr>
      <w:r w:rsidRPr="00B11010">
        <w:rPr>
          <w:rFonts w:ascii="Arial" w:eastAsia="Arial" w:hAnsi="Arial" w:cs="Arial"/>
          <w:color w:val="000000" w:themeColor="text1"/>
          <w:sz w:val="22"/>
        </w:rPr>
        <w:t>Nos destacamos como Institución donde la convivencia escolar es un pilar fundamental, para interactuar como integrantes de la comunidad educativa. El conocimiento, el auto aprendizaje, la cultura, la educación cívica, el cuidado por el medio ambiente son pilares que nos guían y debemos empoderarnos, trabajándolos y mostrando resultados de ellos.</w:t>
      </w:r>
    </w:p>
    <w:p w:rsidR="00EC029C" w:rsidRPr="00B11010" w:rsidRDefault="00EC029C" w:rsidP="00EC029C">
      <w:pPr>
        <w:spacing w:line="5" w:lineRule="exact"/>
        <w:rPr>
          <w:rFonts w:ascii="Arial" w:hAnsi="Arial" w:cs="Arial"/>
          <w:color w:val="000000" w:themeColor="text1"/>
          <w:sz w:val="24"/>
        </w:rPr>
      </w:pPr>
    </w:p>
    <w:p w:rsidR="00EC029C" w:rsidRPr="00B11010" w:rsidRDefault="00EC029C" w:rsidP="00EC029C">
      <w:pPr>
        <w:spacing w:line="0" w:lineRule="atLeast"/>
        <w:rPr>
          <w:rFonts w:ascii="Arial" w:eastAsia="Arial" w:hAnsi="Arial" w:cs="Arial"/>
          <w:b/>
          <w:color w:val="000000" w:themeColor="text1"/>
          <w:sz w:val="24"/>
        </w:rPr>
      </w:pPr>
      <w:r w:rsidRPr="00B11010">
        <w:rPr>
          <w:rFonts w:ascii="Arial" w:eastAsia="Arial" w:hAnsi="Arial" w:cs="Arial"/>
          <w:b/>
          <w:color w:val="000000" w:themeColor="text1"/>
          <w:sz w:val="24"/>
        </w:rPr>
        <w:t>COMPROMISO ALUMNO/A.</w:t>
      </w:r>
    </w:p>
    <w:p w:rsidR="00EC029C" w:rsidRPr="00B11010" w:rsidRDefault="00EC029C" w:rsidP="00EC029C">
      <w:pPr>
        <w:spacing w:line="20" w:lineRule="exact"/>
        <w:rPr>
          <w:rFonts w:ascii="Arial" w:hAnsi="Arial" w:cs="Arial"/>
          <w:color w:val="000000" w:themeColor="text1"/>
          <w:sz w:val="24"/>
        </w:rPr>
      </w:pPr>
      <w:r w:rsidRPr="00B11010">
        <w:rPr>
          <w:rFonts w:ascii="Arial" w:eastAsia="Arial" w:hAnsi="Arial" w:cs="Arial"/>
          <w:b/>
          <w:noProof/>
          <w:color w:val="000000" w:themeColor="text1"/>
          <w:sz w:val="24"/>
          <w:lang w:val="en-US" w:eastAsia="en-US"/>
        </w:rPr>
        <w:drawing>
          <wp:anchor distT="0" distB="0" distL="114300" distR="114300" simplePos="0" relativeHeight="251666944" behindDoc="1" locked="0" layoutInCell="1" allowOverlap="1" wp14:anchorId="47E474E0" wp14:editId="226495BC">
            <wp:simplePos x="0" y="0"/>
            <wp:positionH relativeFrom="column">
              <wp:posOffset>-12065</wp:posOffset>
            </wp:positionH>
            <wp:positionV relativeFrom="paragraph">
              <wp:posOffset>158750</wp:posOffset>
            </wp:positionV>
            <wp:extent cx="7124065" cy="6226810"/>
            <wp:effectExtent l="0" t="0" r="63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065" cy="6226810"/>
                    </a:xfrm>
                    <a:prstGeom prst="rect">
                      <a:avLst/>
                    </a:prstGeom>
                    <a:noFill/>
                  </pic:spPr>
                </pic:pic>
              </a:graphicData>
            </a:graphic>
            <wp14:sizeRelH relativeFrom="page">
              <wp14:pctWidth>0</wp14:pctWidth>
            </wp14:sizeRelH>
            <wp14:sizeRelV relativeFrom="page">
              <wp14:pctHeight>0</wp14:pctHeight>
            </wp14:sizeRelV>
          </wp:anchor>
        </w:drawing>
      </w:r>
    </w:p>
    <w:p w:rsidR="00EC029C" w:rsidRPr="00B11010" w:rsidRDefault="00EC029C" w:rsidP="00EC029C">
      <w:pPr>
        <w:spacing w:line="257" w:lineRule="exact"/>
        <w:rPr>
          <w:rFonts w:ascii="Arial" w:hAnsi="Arial" w:cs="Arial"/>
          <w:color w:val="000000" w:themeColor="text1"/>
          <w:sz w:val="24"/>
        </w:rPr>
      </w:pPr>
    </w:p>
    <w:p w:rsidR="00EC029C" w:rsidRPr="00B11010" w:rsidRDefault="00EC029C" w:rsidP="00EC029C">
      <w:pPr>
        <w:spacing w:line="0" w:lineRule="atLeast"/>
        <w:ind w:left="2180"/>
        <w:rPr>
          <w:rFonts w:ascii="Arial" w:eastAsia="Arial" w:hAnsi="Arial" w:cs="Arial"/>
          <w:b/>
          <w:color w:val="000000" w:themeColor="text1"/>
          <w:sz w:val="24"/>
        </w:rPr>
      </w:pPr>
      <w:r w:rsidRPr="00B11010">
        <w:rPr>
          <w:rFonts w:ascii="Arial" w:eastAsia="Arial" w:hAnsi="Arial" w:cs="Arial"/>
          <w:b/>
          <w:color w:val="000000" w:themeColor="text1"/>
          <w:sz w:val="24"/>
        </w:rPr>
        <w:t>EN EL AREA DE INSPECTORIA GENERAL</w:t>
      </w:r>
    </w:p>
    <w:p w:rsidR="00EC029C" w:rsidRPr="00B11010" w:rsidRDefault="00EC029C" w:rsidP="00EC029C">
      <w:pPr>
        <w:spacing w:line="31" w:lineRule="exact"/>
        <w:rPr>
          <w:rFonts w:ascii="Arial" w:hAnsi="Arial" w:cs="Arial"/>
          <w:color w:val="000000" w:themeColor="text1"/>
          <w:sz w:val="24"/>
        </w:rPr>
      </w:pPr>
    </w:p>
    <w:p w:rsidR="00EC029C" w:rsidRPr="00B11010" w:rsidRDefault="00EC029C" w:rsidP="00EC029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I.- ASISTENCIA Y PUNTUALIDAD.</w:t>
      </w:r>
    </w:p>
    <w:p w:rsidR="00EC029C" w:rsidRPr="00B11010" w:rsidRDefault="00EC029C" w:rsidP="00EC029C">
      <w:pPr>
        <w:spacing w:line="16" w:lineRule="exact"/>
        <w:rPr>
          <w:rFonts w:ascii="Arial" w:hAnsi="Arial" w:cs="Arial"/>
          <w:color w:val="000000" w:themeColor="text1"/>
          <w:sz w:val="24"/>
        </w:rPr>
      </w:pPr>
    </w:p>
    <w:p w:rsidR="00EC029C" w:rsidRPr="00B11010" w:rsidRDefault="00EC029C" w:rsidP="00EC029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 Asistir y llegar puntualmente a clases todos los días.</w:t>
      </w:r>
    </w:p>
    <w:p w:rsidR="00EC029C" w:rsidRPr="00B11010" w:rsidRDefault="00EC029C" w:rsidP="00EC029C">
      <w:pPr>
        <w:spacing w:line="280" w:lineRule="exact"/>
        <w:rPr>
          <w:rFonts w:ascii="Arial" w:hAnsi="Arial" w:cs="Arial"/>
          <w:color w:val="000000" w:themeColor="text1"/>
          <w:sz w:val="24"/>
        </w:rPr>
      </w:pPr>
    </w:p>
    <w:p w:rsidR="00EC029C" w:rsidRPr="00B11010" w:rsidRDefault="00EC029C" w:rsidP="00EC029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II.- PRESENTACIÓN PERSONAL.</w:t>
      </w:r>
    </w:p>
    <w:p w:rsidR="00EC029C" w:rsidRPr="00B11010" w:rsidRDefault="00EC029C" w:rsidP="00EC029C">
      <w:pPr>
        <w:spacing w:line="16" w:lineRule="exact"/>
        <w:rPr>
          <w:rFonts w:ascii="Arial" w:hAnsi="Arial" w:cs="Arial"/>
          <w:color w:val="000000" w:themeColor="text1"/>
          <w:sz w:val="24"/>
        </w:rPr>
      </w:pPr>
    </w:p>
    <w:p w:rsidR="00EC029C" w:rsidRPr="00B11010" w:rsidRDefault="00EC029C" w:rsidP="00EC029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Cumplir las normas de higiene y presentación personal exigidas por el establecimiento.</w:t>
      </w:r>
    </w:p>
    <w:p w:rsidR="00EC029C" w:rsidRPr="00B11010" w:rsidRDefault="00EC029C" w:rsidP="00EC029C">
      <w:pPr>
        <w:spacing w:line="21" w:lineRule="exact"/>
        <w:rPr>
          <w:rFonts w:ascii="Arial" w:hAnsi="Arial" w:cs="Arial"/>
          <w:color w:val="000000" w:themeColor="text1"/>
          <w:sz w:val="24"/>
        </w:rPr>
      </w:pPr>
    </w:p>
    <w:tbl>
      <w:tblPr>
        <w:tblW w:w="0" w:type="auto"/>
        <w:tblInd w:w="120" w:type="dxa"/>
        <w:tblLayout w:type="fixed"/>
        <w:tblCellMar>
          <w:left w:w="0" w:type="dxa"/>
          <w:right w:w="0" w:type="dxa"/>
        </w:tblCellMar>
        <w:tblLook w:val="0000" w:firstRow="0" w:lastRow="0" w:firstColumn="0" w:lastColumn="0" w:noHBand="0" w:noVBand="0"/>
      </w:tblPr>
      <w:tblGrid>
        <w:gridCol w:w="5300"/>
        <w:gridCol w:w="5480"/>
      </w:tblGrid>
      <w:tr w:rsidR="00EC029C" w:rsidRPr="00B11010" w:rsidTr="00190F5C">
        <w:trPr>
          <w:trHeight w:val="253"/>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DAMAS</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VARONES</w:t>
            </w:r>
          </w:p>
        </w:tc>
      </w:tr>
      <w:tr w:rsidR="00EC029C" w:rsidRPr="00B11010" w:rsidTr="00190F5C">
        <w:trPr>
          <w:trHeight w:val="26"/>
        </w:trPr>
        <w:tc>
          <w:tcPr>
            <w:tcW w:w="530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548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r>
      <w:tr w:rsidR="00EC029C" w:rsidRPr="00B11010" w:rsidTr="00190F5C">
        <w:trPr>
          <w:trHeight w:val="237"/>
        </w:trPr>
        <w:tc>
          <w:tcPr>
            <w:tcW w:w="5300" w:type="dxa"/>
            <w:shd w:val="clear" w:color="auto" w:fill="auto"/>
            <w:vAlign w:val="bottom"/>
          </w:tcPr>
          <w:p w:rsidR="00EC029C" w:rsidRPr="00B11010" w:rsidRDefault="00EC029C" w:rsidP="00190F5C">
            <w:pPr>
              <w:spacing w:line="238" w:lineRule="exact"/>
              <w:ind w:left="120"/>
              <w:rPr>
                <w:rFonts w:ascii="Arial" w:eastAsia="Arial" w:hAnsi="Arial" w:cs="Arial"/>
                <w:color w:val="000000" w:themeColor="text1"/>
                <w:sz w:val="22"/>
              </w:rPr>
            </w:pPr>
            <w:r w:rsidRPr="00B11010">
              <w:rPr>
                <w:rFonts w:ascii="Arial" w:eastAsia="Arial" w:hAnsi="Arial" w:cs="Arial"/>
                <w:color w:val="000000" w:themeColor="text1"/>
                <w:sz w:val="22"/>
              </w:rPr>
              <w:t>Polera Institucional y Chaleco Institucional.</w:t>
            </w:r>
          </w:p>
        </w:tc>
        <w:tc>
          <w:tcPr>
            <w:tcW w:w="5480" w:type="dxa"/>
            <w:shd w:val="clear" w:color="auto" w:fill="auto"/>
            <w:vAlign w:val="bottom"/>
          </w:tcPr>
          <w:p w:rsidR="00EC029C" w:rsidRPr="00B11010" w:rsidRDefault="00EC029C" w:rsidP="00190F5C">
            <w:pPr>
              <w:spacing w:line="238" w:lineRule="exact"/>
              <w:ind w:left="200"/>
              <w:rPr>
                <w:rFonts w:ascii="Arial" w:eastAsia="Arial" w:hAnsi="Arial" w:cs="Arial"/>
                <w:color w:val="000000" w:themeColor="text1"/>
                <w:sz w:val="22"/>
              </w:rPr>
            </w:pPr>
            <w:r w:rsidRPr="00B11010">
              <w:rPr>
                <w:rFonts w:ascii="Arial" w:eastAsia="Arial" w:hAnsi="Arial" w:cs="Arial"/>
                <w:color w:val="000000" w:themeColor="text1"/>
                <w:sz w:val="22"/>
              </w:rPr>
              <w:t>Polera y Chaleco Institucional</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Blazer Azul Marino con insignia pegada.</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proofErr w:type="spellStart"/>
            <w:r w:rsidRPr="00B11010">
              <w:rPr>
                <w:rFonts w:ascii="Arial" w:eastAsia="Arial" w:hAnsi="Arial" w:cs="Arial"/>
                <w:color w:val="000000" w:themeColor="text1"/>
                <w:sz w:val="22"/>
              </w:rPr>
              <w:t>Vestón</w:t>
            </w:r>
            <w:proofErr w:type="spellEnd"/>
            <w:r w:rsidRPr="00B11010">
              <w:rPr>
                <w:rFonts w:ascii="Arial" w:eastAsia="Arial" w:hAnsi="Arial" w:cs="Arial"/>
                <w:color w:val="000000" w:themeColor="text1"/>
                <w:sz w:val="22"/>
              </w:rPr>
              <w:t xml:space="preserve"> Azul Marino con insignia.</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Falda Ploma dos dedos</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proofErr w:type="spellStart"/>
            <w:r w:rsidRPr="00B11010">
              <w:rPr>
                <w:rFonts w:ascii="Arial" w:eastAsia="Arial" w:hAnsi="Arial" w:cs="Arial"/>
                <w:color w:val="000000" w:themeColor="text1"/>
                <w:sz w:val="22"/>
              </w:rPr>
              <w:t>Pantalòn</w:t>
            </w:r>
            <w:proofErr w:type="spellEnd"/>
            <w:r w:rsidRPr="00B11010">
              <w:rPr>
                <w:rFonts w:ascii="Arial" w:eastAsia="Arial" w:hAnsi="Arial" w:cs="Arial"/>
                <w:color w:val="000000" w:themeColor="text1"/>
                <w:sz w:val="22"/>
              </w:rPr>
              <w:t xml:space="preserve"> Plomo</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a la rodilla. Calcetas</w:t>
            </w:r>
          </w:p>
        </w:tc>
        <w:tc>
          <w:tcPr>
            <w:tcW w:w="5480" w:type="dxa"/>
            <w:shd w:val="clear" w:color="auto" w:fill="auto"/>
            <w:vAlign w:val="bottom"/>
          </w:tcPr>
          <w:p w:rsidR="00EC029C" w:rsidRPr="00B11010" w:rsidRDefault="00EC029C" w:rsidP="00190F5C">
            <w:pPr>
              <w:spacing w:line="0" w:lineRule="atLeast"/>
              <w:ind w:left="240"/>
              <w:rPr>
                <w:rFonts w:ascii="Arial" w:eastAsia="Arial" w:hAnsi="Arial" w:cs="Arial"/>
                <w:color w:val="000000" w:themeColor="text1"/>
                <w:w w:val="95"/>
                <w:sz w:val="22"/>
              </w:rPr>
            </w:pPr>
            <w:r w:rsidRPr="00B11010">
              <w:rPr>
                <w:rFonts w:ascii="Arial" w:eastAsia="Arial" w:hAnsi="Arial" w:cs="Arial"/>
                <w:color w:val="000000" w:themeColor="text1"/>
                <w:w w:val="95"/>
                <w:sz w:val="22"/>
              </w:rPr>
              <w:t>Zapatos Negros y/o zapato tipo zapatilla de cuero negro</w:t>
            </w:r>
          </w:p>
        </w:tc>
      </w:tr>
      <w:tr w:rsidR="00EC029C" w:rsidRPr="00B11010" w:rsidTr="00190F5C">
        <w:trPr>
          <w:trHeight w:val="264"/>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Plomas.</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(no debe ser zapatilla de tela)</w:t>
            </w:r>
          </w:p>
        </w:tc>
      </w:tr>
      <w:tr w:rsidR="00EC029C" w:rsidRPr="00B11010" w:rsidTr="00190F5C">
        <w:trPr>
          <w:trHeight w:val="274"/>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w w:val="94"/>
                <w:sz w:val="22"/>
              </w:rPr>
            </w:pPr>
            <w:r w:rsidRPr="00B11010">
              <w:rPr>
                <w:rFonts w:ascii="Arial" w:eastAsia="Arial" w:hAnsi="Arial" w:cs="Arial"/>
                <w:color w:val="000000" w:themeColor="text1"/>
                <w:w w:val="94"/>
                <w:sz w:val="22"/>
              </w:rPr>
              <w:t>Zapatos Negros y/o zapato tipo zapatilla de cuero negro</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w w:val="98"/>
                <w:sz w:val="22"/>
              </w:rPr>
            </w:pPr>
            <w:r w:rsidRPr="00B11010">
              <w:rPr>
                <w:rFonts w:ascii="Arial" w:eastAsia="Arial" w:hAnsi="Arial" w:cs="Arial"/>
                <w:color w:val="000000" w:themeColor="text1"/>
                <w:w w:val="98"/>
                <w:sz w:val="22"/>
              </w:rPr>
              <w:t>Bolso Negro o Mochila rectangular cuadrada NEGRA ,</w:t>
            </w:r>
          </w:p>
        </w:tc>
      </w:tr>
      <w:tr w:rsidR="00EC029C" w:rsidRPr="00B11010" w:rsidTr="00190F5C">
        <w:trPr>
          <w:trHeight w:val="264"/>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(no debe ser zapatilla de tela)</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tipo porta computador )</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w w:val="96"/>
                <w:sz w:val="22"/>
              </w:rPr>
            </w:pPr>
            <w:r w:rsidRPr="00B11010">
              <w:rPr>
                <w:rFonts w:ascii="Arial" w:eastAsia="Arial" w:hAnsi="Arial" w:cs="Arial"/>
                <w:color w:val="000000" w:themeColor="text1"/>
                <w:w w:val="96"/>
                <w:sz w:val="22"/>
              </w:rPr>
              <w:t>Bolso Negro y/o Mochila rectangular cuadrada NEGRA</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Corte de pelo Tradicional, sin rebajes ni mohicanos.</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tipo porta computador )</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 xml:space="preserve">Sin </w:t>
            </w:r>
            <w:proofErr w:type="spellStart"/>
            <w:r w:rsidRPr="00B11010">
              <w:rPr>
                <w:rFonts w:ascii="Arial" w:eastAsia="Arial" w:hAnsi="Arial" w:cs="Arial"/>
                <w:color w:val="000000" w:themeColor="text1"/>
                <w:sz w:val="22"/>
              </w:rPr>
              <w:t>pircing</w:t>
            </w:r>
            <w:proofErr w:type="spellEnd"/>
            <w:r w:rsidRPr="00B11010">
              <w:rPr>
                <w:rFonts w:ascii="Arial" w:eastAsia="Arial" w:hAnsi="Arial" w:cs="Arial"/>
                <w:color w:val="000000" w:themeColor="text1"/>
                <w:sz w:val="22"/>
              </w:rPr>
              <w:t xml:space="preserve">, ni </w:t>
            </w:r>
            <w:proofErr w:type="spellStart"/>
            <w:r w:rsidRPr="00B11010">
              <w:rPr>
                <w:rFonts w:ascii="Arial" w:eastAsia="Arial" w:hAnsi="Arial" w:cs="Arial"/>
                <w:color w:val="000000" w:themeColor="text1"/>
                <w:sz w:val="22"/>
              </w:rPr>
              <w:t>expansores</w:t>
            </w:r>
            <w:proofErr w:type="spellEnd"/>
            <w:r w:rsidRPr="00B11010">
              <w:rPr>
                <w:rFonts w:ascii="Arial" w:eastAsia="Arial" w:hAnsi="Arial" w:cs="Arial"/>
                <w:color w:val="000000" w:themeColor="text1"/>
                <w:sz w:val="22"/>
              </w:rPr>
              <w:t xml:space="preserve"> u otros.</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Pelos ordenados sin mechas de colores o rapados.</w:t>
            </w:r>
          </w:p>
        </w:tc>
        <w:tc>
          <w:tcPr>
            <w:tcW w:w="5480" w:type="dxa"/>
            <w:shd w:val="clear" w:color="auto" w:fill="auto"/>
            <w:vAlign w:val="bottom"/>
          </w:tcPr>
          <w:p w:rsidR="00EC029C" w:rsidRPr="00B11010" w:rsidRDefault="00EC029C" w:rsidP="00190F5C">
            <w:pPr>
              <w:spacing w:line="0" w:lineRule="atLeast"/>
              <w:rPr>
                <w:rFonts w:ascii="Arial" w:hAnsi="Arial" w:cs="Arial"/>
                <w:color w:val="000000" w:themeColor="text1"/>
                <w:sz w:val="23"/>
              </w:rPr>
            </w:pP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Uñas natural, barniz transparente o uñas francesas</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INVIERNO</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 xml:space="preserve">Sin Maquillaje, sin </w:t>
            </w:r>
            <w:proofErr w:type="spellStart"/>
            <w:r w:rsidRPr="00B11010">
              <w:rPr>
                <w:rFonts w:ascii="Arial" w:eastAsia="Arial" w:hAnsi="Arial" w:cs="Arial"/>
                <w:color w:val="000000" w:themeColor="text1"/>
                <w:sz w:val="22"/>
              </w:rPr>
              <w:t>pircing</w:t>
            </w:r>
            <w:proofErr w:type="spellEnd"/>
            <w:r w:rsidRPr="00B11010">
              <w:rPr>
                <w:rFonts w:ascii="Arial" w:eastAsia="Arial" w:hAnsi="Arial" w:cs="Arial"/>
                <w:color w:val="000000" w:themeColor="text1"/>
                <w:sz w:val="22"/>
              </w:rPr>
              <w:t xml:space="preserve"> ni </w:t>
            </w:r>
            <w:proofErr w:type="spellStart"/>
            <w:r w:rsidRPr="00B11010">
              <w:rPr>
                <w:rFonts w:ascii="Arial" w:eastAsia="Arial" w:hAnsi="Arial" w:cs="Arial"/>
                <w:color w:val="000000" w:themeColor="text1"/>
                <w:sz w:val="22"/>
              </w:rPr>
              <w:t>expansores</w:t>
            </w:r>
            <w:proofErr w:type="spellEnd"/>
            <w:r w:rsidRPr="00B11010">
              <w:rPr>
                <w:rFonts w:ascii="Arial" w:eastAsia="Arial" w:hAnsi="Arial" w:cs="Arial"/>
                <w:color w:val="000000" w:themeColor="text1"/>
                <w:sz w:val="22"/>
              </w:rPr>
              <w:t xml:space="preserve"> u otro.</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 xml:space="preserve">Uso </w:t>
            </w:r>
            <w:proofErr w:type="spellStart"/>
            <w:r w:rsidRPr="00B11010">
              <w:rPr>
                <w:rFonts w:ascii="Arial" w:eastAsia="Arial" w:hAnsi="Arial" w:cs="Arial"/>
                <w:color w:val="000000" w:themeColor="text1"/>
                <w:sz w:val="22"/>
              </w:rPr>
              <w:t>Veston</w:t>
            </w:r>
            <w:proofErr w:type="spellEnd"/>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Labios sin pintar, sólo brillo labial.</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 xml:space="preserve">Abrigo Negro o </w:t>
            </w:r>
            <w:proofErr w:type="spellStart"/>
            <w:r w:rsidRPr="00B11010">
              <w:rPr>
                <w:rFonts w:ascii="Arial" w:eastAsia="Arial" w:hAnsi="Arial" w:cs="Arial"/>
                <w:color w:val="000000" w:themeColor="text1"/>
                <w:sz w:val="22"/>
              </w:rPr>
              <w:t>parka</w:t>
            </w:r>
            <w:proofErr w:type="spellEnd"/>
            <w:r w:rsidRPr="00B11010">
              <w:rPr>
                <w:rFonts w:ascii="Arial" w:eastAsia="Arial" w:hAnsi="Arial" w:cs="Arial"/>
                <w:color w:val="000000" w:themeColor="text1"/>
                <w:sz w:val="22"/>
              </w:rPr>
              <w:t xml:space="preserve"> negra.</w:t>
            </w:r>
          </w:p>
        </w:tc>
      </w:tr>
      <w:tr w:rsidR="00EC029C" w:rsidRPr="00B11010" w:rsidTr="00190F5C">
        <w:trPr>
          <w:trHeight w:val="264"/>
        </w:trPr>
        <w:tc>
          <w:tcPr>
            <w:tcW w:w="5300" w:type="dxa"/>
            <w:shd w:val="clear" w:color="auto" w:fill="auto"/>
            <w:vAlign w:val="bottom"/>
          </w:tcPr>
          <w:p w:rsidR="00EC029C" w:rsidRPr="00B11010" w:rsidRDefault="00EC029C" w:rsidP="00190F5C">
            <w:pPr>
              <w:spacing w:line="0" w:lineRule="atLeast"/>
              <w:rPr>
                <w:rFonts w:ascii="Arial" w:hAnsi="Arial" w:cs="Arial"/>
                <w:color w:val="000000" w:themeColor="text1"/>
                <w:sz w:val="22"/>
              </w:rPr>
            </w:pP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Gorro, Bufanda, Guantes de color Plomo</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EN INVIERNO</w:t>
            </w:r>
          </w:p>
        </w:tc>
        <w:tc>
          <w:tcPr>
            <w:tcW w:w="5480" w:type="dxa"/>
            <w:shd w:val="clear" w:color="auto" w:fill="auto"/>
            <w:vAlign w:val="bottom"/>
          </w:tcPr>
          <w:p w:rsidR="00EC029C" w:rsidRPr="00B11010" w:rsidRDefault="00EC029C" w:rsidP="00190F5C">
            <w:pPr>
              <w:spacing w:line="0" w:lineRule="atLeast"/>
              <w:rPr>
                <w:rFonts w:ascii="Arial" w:hAnsi="Arial" w:cs="Arial"/>
                <w:color w:val="000000" w:themeColor="text1"/>
                <w:sz w:val="23"/>
              </w:rPr>
            </w:pPr>
          </w:p>
        </w:tc>
      </w:tr>
      <w:tr w:rsidR="00EC029C" w:rsidRPr="00B11010" w:rsidTr="00190F5C">
        <w:trPr>
          <w:trHeight w:val="274"/>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 xml:space="preserve">Uso </w:t>
            </w:r>
            <w:proofErr w:type="spellStart"/>
            <w:r w:rsidRPr="00B11010">
              <w:rPr>
                <w:rFonts w:ascii="Arial" w:eastAsia="Arial" w:hAnsi="Arial" w:cs="Arial"/>
                <w:color w:val="000000" w:themeColor="text1"/>
                <w:sz w:val="22"/>
              </w:rPr>
              <w:t>Blaizer</w:t>
            </w:r>
            <w:proofErr w:type="spellEnd"/>
            <w:r w:rsidRPr="00B11010">
              <w:rPr>
                <w:rFonts w:ascii="Arial" w:eastAsia="Arial" w:hAnsi="Arial" w:cs="Arial"/>
                <w:color w:val="000000" w:themeColor="text1"/>
                <w:sz w:val="22"/>
              </w:rPr>
              <w:t>.</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EDUCACION FISICA.</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 xml:space="preserve">Pantalón Plomo de </w:t>
            </w:r>
            <w:proofErr w:type="gramStart"/>
            <w:r w:rsidRPr="00B11010">
              <w:rPr>
                <w:rFonts w:ascii="Arial" w:eastAsia="Arial" w:hAnsi="Arial" w:cs="Arial"/>
                <w:color w:val="000000" w:themeColor="text1"/>
                <w:sz w:val="22"/>
              </w:rPr>
              <w:t>vestir .</w:t>
            </w:r>
            <w:proofErr w:type="gramEnd"/>
            <w:r w:rsidRPr="00B11010">
              <w:rPr>
                <w:rFonts w:ascii="Arial" w:eastAsia="Arial" w:hAnsi="Arial" w:cs="Arial"/>
                <w:color w:val="000000" w:themeColor="text1"/>
                <w:sz w:val="22"/>
              </w:rPr>
              <w:t xml:space="preserve"> (Junio a Agosto).</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Buzo Institucional del Liceo 2020</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 xml:space="preserve">Abrigo Negro o </w:t>
            </w:r>
            <w:proofErr w:type="spellStart"/>
            <w:r w:rsidRPr="00B11010">
              <w:rPr>
                <w:rFonts w:ascii="Arial" w:eastAsia="Arial" w:hAnsi="Arial" w:cs="Arial"/>
                <w:color w:val="000000" w:themeColor="text1"/>
                <w:sz w:val="22"/>
              </w:rPr>
              <w:t>parka</w:t>
            </w:r>
            <w:proofErr w:type="spellEnd"/>
            <w:r w:rsidRPr="00B11010">
              <w:rPr>
                <w:rFonts w:ascii="Arial" w:eastAsia="Arial" w:hAnsi="Arial" w:cs="Arial"/>
                <w:color w:val="000000" w:themeColor="text1"/>
                <w:sz w:val="22"/>
              </w:rPr>
              <w:t xml:space="preserve"> negra.</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Dos poleras Institucionales de Educación Física</w:t>
            </w:r>
          </w:p>
        </w:tc>
      </w:tr>
      <w:tr w:rsidR="00EC029C" w:rsidRPr="00B11010" w:rsidTr="00190F5C">
        <w:trPr>
          <w:trHeight w:val="264"/>
        </w:trPr>
        <w:tc>
          <w:tcPr>
            <w:tcW w:w="5300" w:type="dxa"/>
            <w:shd w:val="clear" w:color="auto" w:fill="auto"/>
            <w:vAlign w:val="bottom"/>
          </w:tcPr>
          <w:p w:rsidR="00EC029C" w:rsidRPr="00B11010" w:rsidRDefault="00EC029C" w:rsidP="00190F5C">
            <w:pPr>
              <w:spacing w:line="0" w:lineRule="atLeast"/>
              <w:ind w:left="120"/>
              <w:rPr>
                <w:rFonts w:ascii="Arial" w:eastAsia="Arial" w:hAnsi="Arial" w:cs="Arial"/>
                <w:color w:val="000000" w:themeColor="text1"/>
                <w:sz w:val="22"/>
              </w:rPr>
            </w:pPr>
            <w:r w:rsidRPr="00B11010">
              <w:rPr>
                <w:rFonts w:ascii="Arial" w:eastAsia="Arial" w:hAnsi="Arial" w:cs="Arial"/>
                <w:color w:val="000000" w:themeColor="text1"/>
                <w:sz w:val="22"/>
              </w:rPr>
              <w:t>Gorro, Bufanda, Guantes de color Plomo</w:t>
            </w: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Zapatillas de cuero  Blancas</w:t>
            </w:r>
          </w:p>
        </w:tc>
      </w:tr>
      <w:tr w:rsidR="00EC029C" w:rsidRPr="00B11010" w:rsidTr="00190F5C">
        <w:trPr>
          <w:trHeight w:val="269"/>
        </w:trPr>
        <w:tc>
          <w:tcPr>
            <w:tcW w:w="5300" w:type="dxa"/>
            <w:shd w:val="clear" w:color="auto" w:fill="auto"/>
            <w:vAlign w:val="bottom"/>
          </w:tcPr>
          <w:p w:rsidR="00EC029C" w:rsidRPr="00B11010" w:rsidRDefault="00EC029C" w:rsidP="00190F5C">
            <w:pPr>
              <w:spacing w:line="0" w:lineRule="atLeast"/>
              <w:rPr>
                <w:rFonts w:ascii="Arial" w:hAnsi="Arial" w:cs="Arial"/>
                <w:color w:val="000000" w:themeColor="text1"/>
                <w:sz w:val="23"/>
              </w:rPr>
            </w:pPr>
          </w:p>
        </w:tc>
        <w:tc>
          <w:tcPr>
            <w:tcW w:w="5480" w:type="dxa"/>
            <w:shd w:val="clear" w:color="auto" w:fill="auto"/>
            <w:vAlign w:val="bottom"/>
          </w:tcPr>
          <w:p w:rsidR="00EC029C" w:rsidRPr="00B11010" w:rsidRDefault="00EC029C" w:rsidP="00190F5C">
            <w:pPr>
              <w:spacing w:line="0" w:lineRule="atLeast"/>
              <w:ind w:left="200"/>
              <w:rPr>
                <w:rFonts w:ascii="Arial" w:eastAsia="Arial" w:hAnsi="Arial" w:cs="Arial"/>
                <w:color w:val="000000" w:themeColor="text1"/>
                <w:sz w:val="22"/>
              </w:rPr>
            </w:pPr>
            <w:r w:rsidRPr="00B11010">
              <w:rPr>
                <w:rFonts w:ascii="Arial" w:eastAsia="Arial" w:hAnsi="Arial" w:cs="Arial"/>
                <w:color w:val="000000" w:themeColor="text1"/>
                <w:sz w:val="22"/>
              </w:rPr>
              <w:t>Short Institucional del Liceo 2020</w:t>
            </w:r>
          </w:p>
        </w:tc>
      </w:tr>
    </w:tbl>
    <w:p w:rsidR="00EC029C" w:rsidRPr="00B11010" w:rsidRDefault="00EC029C" w:rsidP="00EC029C">
      <w:pPr>
        <w:spacing w:line="16" w:lineRule="exact"/>
        <w:rPr>
          <w:rFonts w:ascii="Arial" w:hAnsi="Arial" w:cs="Arial"/>
          <w:color w:val="000000" w:themeColor="text1"/>
          <w:sz w:val="24"/>
        </w:rPr>
      </w:pPr>
    </w:p>
    <w:p w:rsidR="00EC029C" w:rsidRPr="00B11010" w:rsidRDefault="00EC029C" w:rsidP="00EC029C">
      <w:pPr>
        <w:spacing w:line="0" w:lineRule="atLeast"/>
        <w:ind w:left="240"/>
        <w:rPr>
          <w:rFonts w:ascii="Arial" w:eastAsia="Arial" w:hAnsi="Arial" w:cs="Arial"/>
          <w:color w:val="000000" w:themeColor="text1"/>
          <w:sz w:val="22"/>
        </w:rPr>
      </w:pPr>
      <w:r w:rsidRPr="00B11010">
        <w:rPr>
          <w:rFonts w:ascii="Arial" w:eastAsia="Arial" w:hAnsi="Arial" w:cs="Arial"/>
          <w:color w:val="000000" w:themeColor="text1"/>
          <w:sz w:val="22"/>
        </w:rPr>
        <w:t>EDUCACION FISICA.</w:t>
      </w:r>
    </w:p>
    <w:p w:rsidR="00EC029C" w:rsidRPr="00B11010" w:rsidRDefault="00EC029C" w:rsidP="00EC029C">
      <w:pPr>
        <w:spacing w:line="21" w:lineRule="exact"/>
        <w:rPr>
          <w:rFonts w:ascii="Arial" w:hAnsi="Arial" w:cs="Arial"/>
          <w:color w:val="000000" w:themeColor="text1"/>
          <w:sz w:val="24"/>
        </w:rPr>
      </w:pPr>
    </w:p>
    <w:p w:rsidR="00EC029C" w:rsidRPr="00B11010" w:rsidRDefault="00EC029C" w:rsidP="00EC029C">
      <w:pPr>
        <w:spacing w:line="0" w:lineRule="atLeast"/>
        <w:ind w:left="240"/>
        <w:rPr>
          <w:rFonts w:ascii="Arial" w:eastAsia="Arial" w:hAnsi="Arial" w:cs="Arial"/>
          <w:color w:val="000000" w:themeColor="text1"/>
          <w:sz w:val="22"/>
        </w:rPr>
      </w:pPr>
      <w:r w:rsidRPr="00B11010">
        <w:rPr>
          <w:rFonts w:ascii="Arial" w:eastAsia="Arial" w:hAnsi="Arial" w:cs="Arial"/>
          <w:color w:val="000000" w:themeColor="text1"/>
          <w:sz w:val="22"/>
        </w:rPr>
        <w:t>Buzo Institucional del Liceo 2020</w:t>
      </w:r>
    </w:p>
    <w:p w:rsidR="00EC029C" w:rsidRPr="00B11010" w:rsidRDefault="00EC029C" w:rsidP="00EC029C">
      <w:pPr>
        <w:spacing w:line="16" w:lineRule="exact"/>
        <w:rPr>
          <w:rFonts w:ascii="Arial" w:hAnsi="Arial" w:cs="Arial"/>
          <w:color w:val="000000" w:themeColor="text1"/>
          <w:sz w:val="24"/>
        </w:rPr>
      </w:pPr>
    </w:p>
    <w:p w:rsidR="00EC029C" w:rsidRPr="00B11010" w:rsidRDefault="00EC029C" w:rsidP="00EC029C">
      <w:pPr>
        <w:spacing w:line="0" w:lineRule="atLeast"/>
        <w:ind w:left="240"/>
        <w:rPr>
          <w:rFonts w:ascii="Arial" w:eastAsia="Arial" w:hAnsi="Arial" w:cs="Arial"/>
          <w:color w:val="000000" w:themeColor="text1"/>
          <w:sz w:val="22"/>
        </w:rPr>
      </w:pPr>
      <w:r w:rsidRPr="00B11010">
        <w:rPr>
          <w:rFonts w:ascii="Arial" w:eastAsia="Arial" w:hAnsi="Arial" w:cs="Arial"/>
          <w:color w:val="000000" w:themeColor="text1"/>
          <w:sz w:val="22"/>
        </w:rPr>
        <w:t>Dos poleras Institucionales de Educación Física</w:t>
      </w:r>
    </w:p>
    <w:p w:rsidR="00EC029C" w:rsidRPr="00B11010" w:rsidRDefault="00EC029C" w:rsidP="00EC029C">
      <w:pPr>
        <w:spacing w:line="11" w:lineRule="exact"/>
        <w:rPr>
          <w:rFonts w:ascii="Arial" w:hAnsi="Arial" w:cs="Arial"/>
          <w:color w:val="000000" w:themeColor="text1"/>
          <w:sz w:val="24"/>
        </w:rPr>
      </w:pPr>
    </w:p>
    <w:p w:rsidR="00EC029C" w:rsidRPr="00B11010" w:rsidRDefault="00EC029C" w:rsidP="00EC029C">
      <w:pPr>
        <w:spacing w:line="0" w:lineRule="atLeast"/>
        <w:ind w:left="240"/>
        <w:rPr>
          <w:rFonts w:ascii="Arial" w:eastAsia="Arial" w:hAnsi="Arial" w:cs="Arial"/>
          <w:color w:val="000000" w:themeColor="text1"/>
          <w:sz w:val="22"/>
        </w:rPr>
      </w:pPr>
      <w:r w:rsidRPr="00B11010">
        <w:rPr>
          <w:rFonts w:ascii="Arial" w:eastAsia="Arial" w:hAnsi="Arial" w:cs="Arial"/>
          <w:color w:val="000000" w:themeColor="text1"/>
          <w:sz w:val="22"/>
        </w:rPr>
        <w:t>Zapatillas de cuero Blancas</w:t>
      </w:r>
    </w:p>
    <w:p w:rsidR="00EC029C" w:rsidRPr="00B11010" w:rsidRDefault="00EC029C" w:rsidP="00EC029C">
      <w:pPr>
        <w:spacing w:line="16" w:lineRule="exact"/>
        <w:rPr>
          <w:rFonts w:ascii="Arial" w:hAnsi="Arial" w:cs="Arial"/>
          <w:color w:val="000000" w:themeColor="text1"/>
          <w:sz w:val="24"/>
        </w:rPr>
      </w:pPr>
    </w:p>
    <w:p w:rsidR="00EC029C" w:rsidRPr="00B11010" w:rsidRDefault="00EC029C" w:rsidP="00EC029C">
      <w:pPr>
        <w:spacing w:line="0" w:lineRule="atLeast"/>
        <w:ind w:left="240"/>
        <w:rPr>
          <w:rFonts w:ascii="Arial" w:eastAsia="Arial" w:hAnsi="Arial" w:cs="Arial"/>
          <w:color w:val="000000" w:themeColor="text1"/>
          <w:sz w:val="22"/>
        </w:rPr>
      </w:pPr>
      <w:r w:rsidRPr="00B11010">
        <w:rPr>
          <w:rFonts w:ascii="Arial" w:eastAsia="Arial" w:hAnsi="Arial" w:cs="Arial"/>
          <w:color w:val="000000" w:themeColor="text1"/>
          <w:sz w:val="22"/>
        </w:rPr>
        <w:t>Short Institucional del Liceo 2020</w:t>
      </w:r>
    </w:p>
    <w:p w:rsidR="00EC029C" w:rsidRPr="00B11010" w:rsidRDefault="00EC029C" w:rsidP="00EC029C">
      <w:pPr>
        <w:spacing w:line="29" w:lineRule="exact"/>
        <w:rPr>
          <w:rFonts w:ascii="Arial" w:hAnsi="Arial" w:cs="Arial"/>
          <w:color w:val="000000" w:themeColor="text1"/>
          <w:sz w:val="24"/>
        </w:rPr>
      </w:pPr>
    </w:p>
    <w:p w:rsidR="00EC029C" w:rsidRPr="00B11010" w:rsidRDefault="00EC029C" w:rsidP="00EC029C">
      <w:pPr>
        <w:numPr>
          <w:ilvl w:val="0"/>
          <w:numId w:val="1"/>
        </w:numPr>
        <w:tabs>
          <w:tab w:val="left" w:pos="840"/>
        </w:tabs>
        <w:spacing w:line="241" w:lineRule="auto"/>
        <w:ind w:left="840" w:right="60" w:hanging="364"/>
        <w:rPr>
          <w:rFonts w:ascii="Arial" w:eastAsia="Symbol" w:hAnsi="Arial" w:cs="Arial"/>
          <w:color w:val="000000" w:themeColor="text1"/>
          <w:sz w:val="22"/>
        </w:rPr>
      </w:pPr>
      <w:r w:rsidRPr="00B11010">
        <w:rPr>
          <w:rFonts w:ascii="Arial" w:eastAsia="Arial" w:hAnsi="Arial" w:cs="Arial"/>
          <w:color w:val="000000" w:themeColor="text1"/>
          <w:sz w:val="22"/>
        </w:rPr>
        <w:t xml:space="preserve">Considerando la Formación como Futuros Profesionales del Sector de Administración y Comercio, No se permite el uso de </w:t>
      </w:r>
      <w:proofErr w:type="spellStart"/>
      <w:proofErr w:type="gramStart"/>
      <w:r w:rsidRPr="00B11010">
        <w:rPr>
          <w:rFonts w:ascii="Arial" w:eastAsia="Arial" w:hAnsi="Arial" w:cs="Arial"/>
          <w:color w:val="000000" w:themeColor="text1"/>
          <w:sz w:val="22"/>
        </w:rPr>
        <w:t>pircing</w:t>
      </w:r>
      <w:proofErr w:type="spellEnd"/>
      <w:r w:rsidRPr="00B11010">
        <w:rPr>
          <w:rFonts w:ascii="Arial" w:eastAsia="Arial" w:hAnsi="Arial" w:cs="Arial"/>
          <w:color w:val="000000" w:themeColor="text1"/>
          <w:sz w:val="22"/>
        </w:rPr>
        <w:t xml:space="preserve"> ,</w:t>
      </w:r>
      <w:proofErr w:type="gramEnd"/>
      <w:r w:rsidRPr="00B11010">
        <w:rPr>
          <w:rFonts w:ascii="Arial" w:eastAsia="Arial" w:hAnsi="Arial" w:cs="Arial"/>
          <w:color w:val="000000" w:themeColor="text1"/>
          <w:sz w:val="22"/>
        </w:rPr>
        <w:t xml:space="preserve"> </w:t>
      </w:r>
      <w:proofErr w:type="spellStart"/>
      <w:r w:rsidRPr="00B11010">
        <w:rPr>
          <w:rFonts w:ascii="Arial" w:eastAsia="Arial" w:hAnsi="Arial" w:cs="Arial"/>
          <w:color w:val="000000" w:themeColor="text1"/>
          <w:sz w:val="22"/>
        </w:rPr>
        <w:t>Expansores</w:t>
      </w:r>
      <w:proofErr w:type="spellEnd"/>
      <w:r w:rsidRPr="00B11010">
        <w:rPr>
          <w:rFonts w:ascii="Arial" w:eastAsia="Arial" w:hAnsi="Arial" w:cs="Arial"/>
          <w:color w:val="000000" w:themeColor="text1"/>
          <w:sz w:val="22"/>
        </w:rPr>
        <w:t xml:space="preserve">, y/o tatuajes . En el caso de los Estudiantes que ya tengan tatuajes deberán mantenerlos </w:t>
      </w:r>
      <w:proofErr w:type="gramStart"/>
      <w:r w:rsidRPr="00B11010">
        <w:rPr>
          <w:rFonts w:ascii="Arial" w:eastAsia="Arial" w:hAnsi="Arial" w:cs="Arial"/>
          <w:color w:val="000000" w:themeColor="text1"/>
          <w:sz w:val="22"/>
        </w:rPr>
        <w:t>cubiertos ,</w:t>
      </w:r>
      <w:proofErr w:type="gramEnd"/>
      <w:r w:rsidRPr="00B11010">
        <w:rPr>
          <w:rFonts w:ascii="Arial" w:eastAsia="Arial" w:hAnsi="Arial" w:cs="Arial"/>
          <w:color w:val="000000" w:themeColor="text1"/>
          <w:sz w:val="22"/>
        </w:rPr>
        <w:t xml:space="preserve"> utilizando polera manga larga invierno y verano.</w:t>
      </w:r>
    </w:p>
    <w:p w:rsidR="00EC029C" w:rsidRPr="00B11010" w:rsidRDefault="00EC029C" w:rsidP="00EC029C">
      <w:pPr>
        <w:tabs>
          <w:tab w:val="left" w:pos="840"/>
        </w:tabs>
        <w:spacing w:line="241" w:lineRule="auto"/>
        <w:ind w:left="840" w:right="60" w:hanging="364"/>
        <w:rPr>
          <w:rFonts w:ascii="Arial" w:eastAsia="Symbol" w:hAnsi="Arial" w:cs="Arial"/>
          <w:color w:val="000000" w:themeColor="text1"/>
          <w:sz w:val="22"/>
        </w:rPr>
        <w:sectPr w:rsidR="00EC029C" w:rsidRPr="00B11010" w:rsidSect="00EC029C">
          <w:pgSz w:w="12240" w:h="15840"/>
          <w:pgMar w:top="1135" w:right="620" w:bottom="589" w:left="720" w:header="0" w:footer="0" w:gutter="0"/>
          <w:cols w:space="0" w:equalWidth="0">
            <w:col w:w="10900"/>
          </w:cols>
          <w:docGrid w:linePitch="360"/>
        </w:sectPr>
      </w:pPr>
    </w:p>
    <w:bookmarkStart w:id="1" w:name="page2"/>
    <w:bookmarkEnd w:id="1"/>
    <w:p w:rsidR="00EC029C" w:rsidRPr="00B11010" w:rsidRDefault="00EC029C" w:rsidP="00EC029C">
      <w:pPr>
        <w:spacing w:line="0" w:lineRule="atLeast"/>
        <w:ind w:left="729"/>
        <w:rPr>
          <w:rFonts w:ascii="Arial" w:eastAsia="Arial" w:hAnsi="Arial" w:cs="Arial"/>
          <w:color w:val="000000" w:themeColor="text1"/>
          <w:sz w:val="22"/>
        </w:rPr>
      </w:pPr>
      <w:r w:rsidRPr="00B11010">
        <w:rPr>
          <w:rFonts w:ascii="Arial" w:eastAsia="Symbol" w:hAnsi="Arial" w:cs="Arial"/>
          <w:noProof/>
          <w:color w:val="000000" w:themeColor="text1"/>
          <w:sz w:val="22"/>
          <w:lang w:val="en-US" w:eastAsia="en-US"/>
        </w:rPr>
        <w:lastRenderedPageBreak/>
        <mc:AlternateContent>
          <mc:Choice Requires="wps">
            <w:drawing>
              <wp:anchor distT="0" distB="0" distL="114300" distR="114300" simplePos="0" relativeHeight="251667968" behindDoc="1" locked="0" layoutInCell="1" allowOverlap="1" wp14:anchorId="07D11768" wp14:editId="7B7B968B">
                <wp:simplePos x="0" y="0"/>
                <wp:positionH relativeFrom="page">
                  <wp:posOffset>457200</wp:posOffset>
                </wp:positionH>
                <wp:positionV relativeFrom="page">
                  <wp:posOffset>179705</wp:posOffset>
                </wp:positionV>
                <wp:extent cx="7101205" cy="0"/>
                <wp:effectExtent l="9525" t="8255" r="13970" b="1079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73EF" id="Conector recto 2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4.15pt" to="595.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YJQIAAE0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" strokeweight=".48pt">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68992" behindDoc="1" locked="0" layoutInCell="1" allowOverlap="1" wp14:anchorId="4F4B4150" wp14:editId="15158CC8">
                <wp:simplePos x="0" y="0"/>
                <wp:positionH relativeFrom="page">
                  <wp:posOffset>457200</wp:posOffset>
                </wp:positionH>
                <wp:positionV relativeFrom="page">
                  <wp:posOffset>868680</wp:posOffset>
                </wp:positionV>
                <wp:extent cx="7101205" cy="0"/>
                <wp:effectExtent l="9525" t="11430" r="13970" b="76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122F8" id="Conector recto 2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8.4pt" to="595.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" strokeweight=".16931mm">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70016" behindDoc="1" locked="0" layoutInCell="1" allowOverlap="1" wp14:anchorId="76C68BA7" wp14:editId="39E86BF2">
                <wp:simplePos x="0" y="0"/>
                <wp:positionH relativeFrom="page">
                  <wp:posOffset>457200</wp:posOffset>
                </wp:positionH>
                <wp:positionV relativeFrom="page">
                  <wp:posOffset>1045210</wp:posOffset>
                </wp:positionV>
                <wp:extent cx="7101205" cy="0"/>
                <wp:effectExtent l="9525" t="6985" r="13970" b="1206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1474" id="Conector recto 21"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2.3pt" to="595.1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" strokeweight=".48pt">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71040" behindDoc="1" locked="0" layoutInCell="1" allowOverlap="1" wp14:anchorId="2481FA82" wp14:editId="29740DAB">
                <wp:simplePos x="0" y="0"/>
                <wp:positionH relativeFrom="page">
                  <wp:posOffset>457200</wp:posOffset>
                </wp:positionH>
                <wp:positionV relativeFrom="page">
                  <wp:posOffset>3588385</wp:posOffset>
                </wp:positionV>
                <wp:extent cx="7101205" cy="0"/>
                <wp:effectExtent l="9525" t="6985" r="13970" b="1206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C044" id="Conector recto 20"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2.55pt" to="595.15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S1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" strokeweight=".48pt">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72064" behindDoc="1" locked="0" layoutInCell="1" allowOverlap="1" wp14:anchorId="643D14B0" wp14:editId="164F8D4A">
                <wp:simplePos x="0" y="0"/>
                <wp:positionH relativeFrom="page">
                  <wp:posOffset>457200</wp:posOffset>
                </wp:positionH>
                <wp:positionV relativeFrom="page">
                  <wp:posOffset>4960620</wp:posOffset>
                </wp:positionV>
                <wp:extent cx="7101205" cy="0"/>
                <wp:effectExtent l="9525" t="7620" r="13970" b="1143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76DC" id="Conector recto 19"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90.6pt" to="595.15pt,3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6XJAIAAE0EAAAOAAAAZHJzL2Uyb0RvYy54bWysVMGO2yAQvVfqPyDuWdupk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" strokeweight=".16931mm">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73088" behindDoc="1" locked="0" layoutInCell="1" allowOverlap="1" wp14:anchorId="04EC1233" wp14:editId="6F82D87C">
                <wp:simplePos x="0" y="0"/>
                <wp:positionH relativeFrom="page">
                  <wp:posOffset>457200</wp:posOffset>
                </wp:positionH>
                <wp:positionV relativeFrom="page">
                  <wp:posOffset>5137150</wp:posOffset>
                </wp:positionV>
                <wp:extent cx="7101205" cy="0"/>
                <wp:effectExtent l="9525" t="12700" r="13970" b="63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9C455" id="Conector recto 18"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04.5pt" to="595.1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" strokeweight=".48pt">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74112" behindDoc="1" locked="0" layoutInCell="1" allowOverlap="1" wp14:anchorId="09B80277" wp14:editId="7343349E">
                <wp:simplePos x="0" y="0"/>
                <wp:positionH relativeFrom="page">
                  <wp:posOffset>460375</wp:posOffset>
                </wp:positionH>
                <wp:positionV relativeFrom="page">
                  <wp:posOffset>176530</wp:posOffset>
                </wp:positionV>
                <wp:extent cx="0" cy="7869555"/>
                <wp:effectExtent l="12700" t="5080" r="6350" b="1206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9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7C03" id="Conector recto 1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13.9pt" to="36.25pt,6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" strokeweight=".48pt">
                <w10:wrap anchorx="page" anchory="page"/>
              </v:line>
            </w:pict>
          </mc:Fallback>
        </mc:AlternateContent>
      </w:r>
      <w:r w:rsidRPr="00B11010">
        <w:rPr>
          <w:rFonts w:ascii="Arial" w:eastAsia="Symbol" w:hAnsi="Arial" w:cs="Arial"/>
          <w:noProof/>
          <w:color w:val="000000" w:themeColor="text1"/>
          <w:sz w:val="22"/>
          <w:lang w:val="en-US" w:eastAsia="en-US"/>
        </w:rPr>
        <mc:AlternateContent>
          <mc:Choice Requires="wps">
            <w:drawing>
              <wp:anchor distT="0" distB="0" distL="114300" distR="114300" simplePos="0" relativeHeight="251675136" behindDoc="1" locked="0" layoutInCell="1" allowOverlap="1" wp14:anchorId="744683BC" wp14:editId="5038CAB1">
                <wp:simplePos x="0" y="0"/>
                <wp:positionH relativeFrom="page">
                  <wp:posOffset>7555865</wp:posOffset>
                </wp:positionH>
                <wp:positionV relativeFrom="page">
                  <wp:posOffset>176530</wp:posOffset>
                </wp:positionV>
                <wp:extent cx="0" cy="7869555"/>
                <wp:effectExtent l="12065" t="5080" r="6985" b="120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95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1E88" id="Conector recto 16"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13.9pt" to="594.95pt,6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" strokeweight=".16931mm">
                <w10:wrap anchorx="page" anchory="page"/>
              </v:line>
            </w:pict>
          </mc:Fallback>
        </mc:AlternateContent>
      </w:r>
      <w:r w:rsidRPr="00B11010">
        <w:rPr>
          <w:rFonts w:ascii="Arial" w:eastAsia="Arial" w:hAnsi="Arial" w:cs="Arial"/>
          <w:color w:val="000000" w:themeColor="text1"/>
          <w:sz w:val="22"/>
        </w:rPr>
        <w:t>III.- AGENDA.</w:t>
      </w:r>
    </w:p>
    <w:p w:rsidR="00EC029C" w:rsidRPr="00B11010" w:rsidRDefault="00EC029C" w:rsidP="00EC029C">
      <w:pPr>
        <w:spacing w:line="29" w:lineRule="exact"/>
        <w:rPr>
          <w:rFonts w:ascii="Arial" w:hAnsi="Arial" w:cs="Arial"/>
          <w:color w:val="000000" w:themeColor="text1"/>
        </w:rPr>
      </w:pPr>
    </w:p>
    <w:p w:rsidR="00EC029C" w:rsidRPr="00B11010" w:rsidRDefault="00EC029C" w:rsidP="00EC029C">
      <w:pPr>
        <w:numPr>
          <w:ilvl w:val="0"/>
          <w:numId w:val="2"/>
        </w:numPr>
        <w:tabs>
          <w:tab w:val="left" w:pos="110"/>
        </w:tabs>
        <w:spacing w:line="242" w:lineRule="auto"/>
        <w:ind w:left="9" w:right="340"/>
        <w:rPr>
          <w:rFonts w:ascii="Arial" w:eastAsia="Arial" w:hAnsi="Arial" w:cs="Arial"/>
          <w:color w:val="000000" w:themeColor="text1"/>
          <w:sz w:val="22"/>
        </w:rPr>
      </w:pPr>
      <w:r w:rsidRPr="00B11010">
        <w:rPr>
          <w:rFonts w:ascii="Arial" w:eastAsia="Arial" w:hAnsi="Arial" w:cs="Arial"/>
          <w:color w:val="000000" w:themeColor="text1"/>
          <w:sz w:val="22"/>
        </w:rPr>
        <w:t>Traer diariamente la agenda, el no traerla habitualmente será causal de citación de apoderado ya que es el medio de comunicación formal con el apoderado.</w:t>
      </w:r>
    </w:p>
    <w:p w:rsidR="00EC029C" w:rsidRPr="00B11010" w:rsidRDefault="00EC029C" w:rsidP="00EC029C">
      <w:pPr>
        <w:spacing w:line="288" w:lineRule="exact"/>
        <w:rPr>
          <w:rFonts w:ascii="Arial" w:hAnsi="Arial" w:cs="Arial"/>
          <w:color w:val="000000" w:themeColor="text1"/>
        </w:rPr>
      </w:pPr>
    </w:p>
    <w:p w:rsidR="00EC029C" w:rsidRPr="00B11010" w:rsidRDefault="00EC029C" w:rsidP="00EC029C">
      <w:pPr>
        <w:spacing w:line="0" w:lineRule="atLeast"/>
        <w:ind w:left="2449"/>
        <w:rPr>
          <w:rFonts w:ascii="Arial" w:eastAsia="Arial" w:hAnsi="Arial" w:cs="Arial"/>
          <w:b/>
          <w:color w:val="000000" w:themeColor="text1"/>
          <w:sz w:val="22"/>
        </w:rPr>
      </w:pPr>
      <w:r w:rsidRPr="00B11010">
        <w:rPr>
          <w:rFonts w:ascii="Arial" w:eastAsia="Arial" w:hAnsi="Arial" w:cs="Arial"/>
          <w:b/>
          <w:color w:val="000000" w:themeColor="text1"/>
          <w:sz w:val="22"/>
        </w:rPr>
        <w:t>EN EL AREA ACADEMICA</w:t>
      </w:r>
    </w:p>
    <w:p w:rsidR="00EC029C" w:rsidRPr="00B11010" w:rsidRDefault="00EC029C" w:rsidP="00EC029C">
      <w:pPr>
        <w:spacing w:line="30" w:lineRule="exact"/>
        <w:rPr>
          <w:rFonts w:ascii="Arial" w:hAnsi="Arial" w:cs="Arial"/>
          <w:color w:val="000000" w:themeColor="text1"/>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Llegar puntualmente a cada hora de clase.</w:t>
      </w:r>
    </w:p>
    <w:p w:rsidR="00EC029C" w:rsidRPr="00B11010" w:rsidRDefault="00EC029C" w:rsidP="00EC029C">
      <w:pPr>
        <w:spacing w:line="15" w:lineRule="exact"/>
        <w:rPr>
          <w:rFonts w:ascii="Arial" w:eastAsia="Arial" w:hAnsi="Arial" w:cs="Arial"/>
          <w:color w:val="000000" w:themeColor="text1"/>
          <w:sz w:val="22"/>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Guardar silencio, saludar al profesor a cargo y escuchar las instrucciones.</w:t>
      </w:r>
    </w:p>
    <w:p w:rsidR="00EC029C" w:rsidRPr="00B11010" w:rsidRDefault="00EC029C" w:rsidP="00EC029C">
      <w:pPr>
        <w:spacing w:line="29" w:lineRule="exact"/>
        <w:rPr>
          <w:rFonts w:ascii="Arial" w:eastAsia="Arial" w:hAnsi="Arial" w:cs="Arial"/>
          <w:color w:val="000000" w:themeColor="text1"/>
          <w:sz w:val="22"/>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1"/>
        </w:rPr>
      </w:pPr>
      <w:r w:rsidRPr="00B11010">
        <w:rPr>
          <w:rFonts w:ascii="Arial" w:eastAsia="Arial" w:hAnsi="Arial" w:cs="Arial"/>
          <w:color w:val="000000" w:themeColor="text1"/>
          <w:sz w:val="21"/>
        </w:rPr>
        <w:t>No utilizar audífonos, jugar con celulares, maquillarse las damas en clase o incurrir en conductas distractoras.</w:t>
      </w:r>
    </w:p>
    <w:p w:rsidR="00EC029C" w:rsidRPr="00B11010" w:rsidRDefault="00EC029C" w:rsidP="00EC029C">
      <w:pPr>
        <w:spacing w:line="27" w:lineRule="exact"/>
        <w:rPr>
          <w:rFonts w:ascii="Arial" w:eastAsia="Arial" w:hAnsi="Arial" w:cs="Arial"/>
          <w:color w:val="000000" w:themeColor="text1"/>
          <w:sz w:val="21"/>
        </w:rPr>
      </w:pPr>
    </w:p>
    <w:p w:rsidR="00EC029C" w:rsidRPr="00B11010" w:rsidRDefault="00EC029C" w:rsidP="00EC029C">
      <w:pPr>
        <w:numPr>
          <w:ilvl w:val="0"/>
          <w:numId w:val="3"/>
        </w:numPr>
        <w:tabs>
          <w:tab w:val="left" w:pos="225"/>
        </w:tabs>
        <w:spacing w:line="242" w:lineRule="auto"/>
        <w:ind w:left="9" w:right="520"/>
        <w:rPr>
          <w:rFonts w:ascii="Arial" w:eastAsia="Arial" w:hAnsi="Arial" w:cs="Arial"/>
          <w:color w:val="000000" w:themeColor="text1"/>
          <w:sz w:val="22"/>
        </w:rPr>
      </w:pPr>
      <w:r w:rsidRPr="00B11010">
        <w:rPr>
          <w:rFonts w:ascii="Arial" w:eastAsia="Arial" w:hAnsi="Arial" w:cs="Arial"/>
          <w:color w:val="000000" w:themeColor="text1"/>
          <w:sz w:val="22"/>
        </w:rPr>
        <w:t>Tener un cuaderno por asignatura forrado, con nombre en la portada, mantenerlo al día con fecha y objetivo de la clase.</w:t>
      </w:r>
    </w:p>
    <w:p w:rsidR="00EC029C" w:rsidRPr="00B11010" w:rsidRDefault="00EC029C" w:rsidP="00EC029C">
      <w:pPr>
        <w:spacing w:line="22" w:lineRule="exact"/>
        <w:rPr>
          <w:rFonts w:ascii="Arial" w:eastAsia="Arial" w:hAnsi="Arial" w:cs="Arial"/>
          <w:color w:val="000000" w:themeColor="text1"/>
          <w:sz w:val="22"/>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rPr>
      </w:pPr>
      <w:r w:rsidRPr="00B11010">
        <w:rPr>
          <w:rFonts w:ascii="Arial" w:eastAsia="Arial" w:hAnsi="Arial" w:cs="Arial"/>
          <w:color w:val="000000" w:themeColor="text1"/>
        </w:rPr>
        <w:t>Trabajar en la hora de clase cumpliendo con registrar los contenidos y realizar las actividades dadas por el profesor.</w:t>
      </w:r>
    </w:p>
    <w:p w:rsidR="00EC029C" w:rsidRPr="00B11010" w:rsidRDefault="00EC029C" w:rsidP="00EC029C">
      <w:pPr>
        <w:spacing w:line="35" w:lineRule="exact"/>
        <w:rPr>
          <w:rFonts w:ascii="Arial" w:eastAsia="Arial" w:hAnsi="Arial" w:cs="Arial"/>
          <w:color w:val="000000" w:themeColor="text1"/>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Mantener lugar de trabajo ordenado y limpio.</w:t>
      </w:r>
    </w:p>
    <w:p w:rsidR="00EC029C" w:rsidRPr="00B11010" w:rsidRDefault="00EC029C" w:rsidP="00EC029C">
      <w:pPr>
        <w:spacing w:line="11" w:lineRule="exact"/>
        <w:rPr>
          <w:rFonts w:ascii="Arial" w:eastAsia="Arial" w:hAnsi="Arial" w:cs="Arial"/>
          <w:color w:val="000000" w:themeColor="text1"/>
          <w:sz w:val="22"/>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 xml:space="preserve">Dar uso a los Textos Escolares </w:t>
      </w:r>
      <w:r w:rsidRPr="00B11010">
        <w:rPr>
          <w:rFonts w:ascii="Arial" w:eastAsia="Arial" w:hAnsi="Arial" w:cs="Arial"/>
          <w:b/>
          <w:color w:val="000000" w:themeColor="text1"/>
          <w:sz w:val="22"/>
        </w:rPr>
        <w:t>MINEDUC</w:t>
      </w:r>
      <w:r w:rsidRPr="00B11010">
        <w:rPr>
          <w:rFonts w:ascii="Arial" w:eastAsia="Arial" w:hAnsi="Arial" w:cs="Arial"/>
          <w:color w:val="000000" w:themeColor="text1"/>
          <w:sz w:val="22"/>
        </w:rPr>
        <w:t xml:space="preserve"> en las clases que corresponda.</w:t>
      </w:r>
    </w:p>
    <w:p w:rsidR="00EC029C" w:rsidRPr="00B11010" w:rsidRDefault="00EC029C" w:rsidP="00EC029C">
      <w:pPr>
        <w:spacing w:line="20" w:lineRule="exact"/>
        <w:rPr>
          <w:rFonts w:ascii="Arial" w:eastAsia="Arial" w:hAnsi="Arial" w:cs="Arial"/>
          <w:color w:val="000000" w:themeColor="text1"/>
          <w:sz w:val="22"/>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Traer los materiales solicitados por los profesores.</w:t>
      </w:r>
    </w:p>
    <w:p w:rsidR="00EC029C" w:rsidRPr="00B11010" w:rsidRDefault="00EC029C" w:rsidP="00EC029C">
      <w:pPr>
        <w:spacing w:line="15" w:lineRule="exact"/>
        <w:rPr>
          <w:rFonts w:ascii="Arial" w:eastAsia="Arial" w:hAnsi="Arial" w:cs="Arial"/>
          <w:color w:val="000000" w:themeColor="text1"/>
          <w:sz w:val="22"/>
        </w:rPr>
      </w:pPr>
    </w:p>
    <w:p w:rsidR="00EC029C" w:rsidRPr="00B11010" w:rsidRDefault="00EC029C" w:rsidP="00EC029C">
      <w:pPr>
        <w:numPr>
          <w:ilvl w:val="0"/>
          <w:numId w:val="3"/>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Cumplir con las fechas de las evaluaciones y entrega de trabajos.</w:t>
      </w:r>
    </w:p>
    <w:p w:rsidR="00EC029C" w:rsidRPr="00B11010" w:rsidRDefault="00EC029C" w:rsidP="00EC029C">
      <w:pPr>
        <w:spacing w:line="11" w:lineRule="exact"/>
        <w:rPr>
          <w:rFonts w:ascii="Arial" w:eastAsia="Arial" w:hAnsi="Arial" w:cs="Arial"/>
          <w:color w:val="000000" w:themeColor="text1"/>
          <w:sz w:val="22"/>
        </w:rPr>
      </w:pPr>
    </w:p>
    <w:p w:rsidR="00EC029C" w:rsidRPr="00B11010" w:rsidRDefault="00EC029C" w:rsidP="00EC029C">
      <w:pPr>
        <w:numPr>
          <w:ilvl w:val="0"/>
          <w:numId w:val="3"/>
        </w:numPr>
        <w:tabs>
          <w:tab w:val="left" w:pos="329"/>
        </w:tabs>
        <w:spacing w:line="0" w:lineRule="atLeast"/>
        <w:ind w:left="329" w:hanging="320"/>
        <w:rPr>
          <w:rFonts w:ascii="Arial" w:eastAsia="Arial" w:hAnsi="Arial" w:cs="Arial"/>
          <w:color w:val="000000" w:themeColor="text1"/>
          <w:sz w:val="22"/>
        </w:rPr>
      </w:pPr>
      <w:r w:rsidRPr="00B11010">
        <w:rPr>
          <w:rFonts w:ascii="Arial" w:eastAsia="Arial" w:hAnsi="Arial" w:cs="Arial"/>
          <w:color w:val="000000" w:themeColor="text1"/>
          <w:sz w:val="22"/>
        </w:rPr>
        <w:t>Tener un horario de estudio todos los días en el hogar, para el auto aprendizaje</w:t>
      </w:r>
    </w:p>
    <w:p w:rsidR="00EC029C" w:rsidRPr="00B11010" w:rsidRDefault="00EC029C" w:rsidP="00EC029C">
      <w:pPr>
        <w:spacing w:line="29" w:lineRule="exact"/>
        <w:rPr>
          <w:rFonts w:ascii="Arial" w:eastAsia="Arial" w:hAnsi="Arial" w:cs="Arial"/>
          <w:color w:val="000000" w:themeColor="text1"/>
          <w:sz w:val="22"/>
        </w:rPr>
      </w:pPr>
    </w:p>
    <w:p w:rsidR="00EC029C" w:rsidRPr="00B11010" w:rsidRDefault="00EC029C" w:rsidP="00EC029C">
      <w:pPr>
        <w:numPr>
          <w:ilvl w:val="0"/>
          <w:numId w:val="3"/>
        </w:numPr>
        <w:tabs>
          <w:tab w:val="left" w:pos="329"/>
        </w:tabs>
        <w:spacing w:line="0" w:lineRule="atLeast"/>
        <w:ind w:left="329" w:hanging="320"/>
        <w:rPr>
          <w:rFonts w:ascii="Arial" w:eastAsia="Arial" w:hAnsi="Arial" w:cs="Arial"/>
          <w:color w:val="000000" w:themeColor="text1"/>
          <w:sz w:val="21"/>
        </w:rPr>
      </w:pPr>
      <w:r w:rsidRPr="00B11010">
        <w:rPr>
          <w:rFonts w:ascii="Arial" w:eastAsia="Arial" w:hAnsi="Arial" w:cs="Arial"/>
          <w:color w:val="000000" w:themeColor="text1"/>
          <w:sz w:val="21"/>
        </w:rPr>
        <w:t>Cumplir con los compromisos adquiridos en el desarrollo de actividades académicas y de integración institucional</w:t>
      </w:r>
    </w:p>
    <w:p w:rsidR="00EC029C" w:rsidRPr="00B11010" w:rsidRDefault="00EC029C" w:rsidP="00EC029C">
      <w:pPr>
        <w:spacing w:line="3" w:lineRule="exact"/>
        <w:rPr>
          <w:rFonts w:ascii="Arial" w:eastAsia="Arial" w:hAnsi="Arial" w:cs="Arial"/>
          <w:color w:val="000000" w:themeColor="text1"/>
          <w:sz w:val="21"/>
        </w:rPr>
      </w:pPr>
    </w:p>
    <w:p w:rsidR="00EC029C" w:rsidRPr="00B11010" w:rsidRDefault="00EC029C" w:rsidP="00EC029C">
      <w:pPr>
        <w:numPr>
          <w:ilvl w:val="0"/>
          <w:numId w:val="3"/>
        </w:numPr>
        <w:tabs>
          <w:tab w:val="left" w:pos="309"/>
        </w:tabs>
        <w:spacing w:line="236" w:lineRule="auto"/>
        <w:ind w:left="309" w:hanging="309"/>
        <w:rPr>
          <w:rFonts w:ascii="Arial" w:eastAsia="Arial" w:hAnsi="Arial" w:cs="Arial"/>
          <w:color w:val="000000" w:themeColor="text1"/>
          <w:sz w:val="22"/>
        </w:rPr>
      </w:pPr>
      <w:r w:rsidRPr="00B11010">
        <w:rPr>
          <w:rFonts w:ascii="Arial" w:eastAsia="Arial" w:hAnsi="Arial" w:cs="Arial"/>
          <w:color w:val="000000" w:themeColor="text1"/>
          <w:sz w:val="22"/>
        </w:rPr>
        <w:t>Dar uso a correo formal en Gmail (nombreapellido@gmail.com)</w:t>
      </w:r>
    </w:p>
    <w:p w:rsidR="00EC029C" w:rsidRPr="00B11010" w:rsidRDefault="00EC029C" w:rsidP="00EC029C">
      <w:pPr>
        <w:spacing w:line="281" w:lineRule="exact"/>
        <w:rPr>
          <w:rFonts w:ascii="Arial" w:hAnsi="Arial" w:cs="Arial"/>
          <w:color w:val="000000" w:themeColor="text1"/>
        </w:rPr>
      </w:pPr>
    </w:p>
    <w:p w:rsidR="00EC029C" w:rsidRPr="00B11010" w:rsidRDefault="00EC029C" w:rsidP="00EC029C">
      <w:pPr>
        <w:spacing w:line="0" w:lineRule="atLeast"/>
        <w:ind w:left="2789"/>
        <w:rPr>
          <w:rFonts w:ascii="Arial" w:eastAsia="Arial" w:hAnsi="Arial" w:cs="Arial"/>
          <w:b/>
          <w:color w:val="000000" w:themeColor="text1"/>
          <w:sz w:val="22"/>
        </w:rPr>
      </w:pPr>
      <w:r w:rsidRPr="00B11010">
        <w:rPr>
          <w:rFonts w:ascii="Arial" w:eastAsia="Arial" w:hAnsi="Arial" w:cs="Arial"/>
          <w:b/>
          <w:color w:val="000000" w:themeColor="text1"/>
          <w:sz w:val="22"/>
        </w:rPr>
        <w:t>CONVIVENCIA ESCOLAR</w:t>
      </w:r>
    </w:p>
    <w:p w:rsidR="00EC029C" w:rsidRPr="00B11010" w:rsidRDefault="00EC029C" w:rsidP="00EC029C">
      <w:pPr>
        <w:spacing w:line="11" w:lineRule="exact"/>
        <w:rPr>
          <w:rFonts w:ascii="Arial" w:hAnsi="Arial" w:cs="Arial"/>
          <w:color w:val="000000" w:themeColor="text1"/>
        </w:rPr>
      </w:pPr>
    </w:p>
    <w:p w:rsidR="00EC029C" w:rsidRPr="00B11010" w:rsidRDefault="00EC029C" w:rsidP="00EC029C">
      <w:pPr>
        <w:spacing w:line="0" w:lineRule="atLeast"/>
        <w:ind w:left="9"/>
        <w:rPr>
          <w:rFonts w:ascii="Arial" w:eastAsia="Arial" w:hAnsi="Arial" w:cs="Arial"/>
          <w:color w:val="000000" w:themeColor="text1"/>
          <w:sz w:val="22"/>
        </w:rPr>
      </w:pPr>
      <w:r w:rsidRPr="00B11010">
        <w:rPr>
          <w:rFonts w:ascii="Arial" w:eastAsia="Arial" w:hAnsi="Arial" w:cs="Arial"/>
          <w:color w:val="000000" w:themeColor="text1"/>
          <w:sz w:val="22"/>
        </w:rPr>
        <w:t>Dar cumplimiento al Perfil del Alumno de nuestro Proyecto Educativo:</w:t>
      </w:r>
    </w:p>
    <w:p w:rsidR="00EC029C" w:rsidRPr="00B11010" w:rsidRDefault="00EC029C" w:rsidP="00EC029C">
      <w:pPr>
        <w:spacing w:line="11" w:lineRule="exact"/>
        <w:rPr>
          <w:rFonts w:ascii="Arial" w:hAnsi="Arial" w:cs="Arial"/>
          <w:color w:val="000000" w:themeColor="text1"/>
        </w:rPr>
      </w:pPr>
    </w:p>
    <w:p w:rsidR="00EC029C" w:rsidRPr="00B11010" w:rsidRDefault="00EC029C" w:rsidP="00EC029C">
      <w:pPr>
        <w:numPr>
          <w:ilvl w:val="0"/>
          <w:numId w:val="4"/>
        </w:numPr>
        <w:tabs>
          <w:tab w:val="left" w:pos="269"/>
        </w:tabs>
        <w:spacing w:line="0" w:lineRule="atLeast"/>
        <w:ind w:left="269" w:hanging="260"/>
        <w:rPr>
          <w:rFonts w:ascii="Arial" w:eastAsia="Arial" w:hAnsi="Arial" w:cs="Arial"/>
          <w:color w:val="000000" w:themeColor="text1"/>
          <w:sz w:val="22"/>
        </w:rPr>
      </w:pPr>
      <w:r w:rsidRPr="00B11010">
        <w:rPr>
          <w:rFonts w:ascii="Arial" w:eastAsia="Arial" w:hAnsi="Arial" w:cs="Arial"/>
          <w:color w:val="000000" w:themeColor="text1"/>
          <w:sz w:val="22"/>
        </w:rPr>
        <w:t>Actuar Conforme a Principios y valores cristianos.</w:t>
      </w:r>
    </w:p>
    <w:p w:rsidR="00EC029C" w:rsidRPr="00B11010" w:rsidRDefault="00EC029C" w:rsidP="00EC029C">
      <w:pPr>
        <w:spacing w:line="20" w:lineRule="exact"/>
        <w:rPr>
          <w:rFonts w:ascii="Arial" w:eastAsia="Arial" w:hAnsi="Arial" w:cs="Arial"/>
          <w:color w:val="000000" w:themeColor="text1"/>
          <w:sz w:val="22"/>
        </w:rPr>
      </w:pPr>
    </w:p>
    <w:p w:rsidR="00EC029C" w:rsidRPr="00B11010" w:rsidRDefault="00EC029C" w:rsidP="00EC029C">
      <w:pPr>
        <w:numPr>
          <w:ilvl w:val="0"/>
          <w:numId w:val="4"/>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Tener Buenos Modales y una actitud de respeto, tolerancia y colaboración con la comunidad escolar.</w:t>
      </w:r>
    </w:p>
    <w:p w:rsidR="00EC029C" w:rsidRPr="00B11010" w:rsidRDefault="00EC029C" w:rsidP="00EC029C">
      <w:pPr>
        <w:spacing w:line="24" w:lineRule="exact"/>
        <w:rPr>
          <w:rFonts w:ascii="Arial" w:eastAsia="Arial" w:hAnsi="Arial" w:cs="Arial"/>
          <w:color w:val="000000" w:themeColor="text1"/>
          <w:sz w:val="22"/>
        </w:rPr>
      </w:pPr>
    </w:p>
    <w:p w:rsidR="00EC029C" w:rsidRPr="00B11010" w:rsidRDefault="00EC029C" w:rsidP="00EC029C">
      <w:pPr>
        <w:numPr>
          <w:ilvl w:val="0"/>
          <w:numId w:val="4"/>
        </w:numPr>
        <w:tabs>
          <w:tab w:val="left" w:pos="225"/>
        </w:tabs>
        <w:spacing w:line="242" w:lineRule="auto"/>
        <w:ind w:left="9" w:right="440"/>
        <w:rPr>
          <w:rFonts w:ascii="Arial" w:eastAsia="Arial" w:hAnsi="Arial" w:cs="Arial"/>
          <w:color w:val="000000" w:themeColor="text1"/>
          <w:sz w:val="22"/>
        </w:rPr>
      </w:pPr>
      <w:r w:rsidRPr="00B11010">
        <w:rPr>
          <w:rFonts w:ascii="Arial" w:eastAsia="Arial" w:hAnsi="Arial" w:cs="Arial"/>
          <w:color w:val="000000" w:themeColor="text1"/>
          <w:sz w:val="22"/>
        </w:rPr>
        <w:t>Procurar entregar una buena imagen de la institución dentro y fuera de la comunidad y en las actividades en la que represente a la institución.</w:t>
      </w:r>
    </w:p>
    <w:p w:rsidR="00EC029C" w:rsidRPr="00B11010" w:rsidRDefault="00EC029C" w:rsidP="00EC029C">
      <w:pPr>
        <w:spacing w:line="27" w:lineRule="exact"/>
        <w:rPr>
          <w:rFonts w:ascii="Arial" w:eastAsia="Arial" w:hAnsi="Arial" w:cs="Arial"/>
          <w:color w:val="000000" w:themeColor="text1"/>
          <w:sz w:val="22"/>
        </w:rPr>
      </w:pPr>
    </w:p>
    <w:p w:rsidR="00EC029C" w:rsidRPr="00B11010" w:rsidRDefault="00EC029C" w:rsidP="00EC029C">
      <w:pPr>
        <w:numPr>
          <w:ilvl w:val="0"/>
          <w:numId w:val="4"/>
        </w:numPr>
        <w:tabs>
          <w:tab w:val="left" w:pos="225"/>
        </w:tabs>
        <w:spacing w:line="242" w:lineRule="auto"/>
        <w:ind w:left="9" w:right="200"/>
        <w:rPr>
          <w:rFonts w:ascii="Arial" w:eastAsia="Arial" w:hAnsi="Arial" w:cs="Arial"/>
          <w:color w:val="000000" w:themeColor="text1"/>
          <w:sz w:val="22"/>
        </w:rPr>
      </w:pPr>
      <w:r w:rsidRPr="00B11010">
        <w:rPr>
          <w:rFonts w:ascii="Arial" w:eastAsia="Arial" w:hAnsi="Arial" w:cs="Arial"/>
          <w:color w:val="000000" w:themeColor="text1"/>
          <w:sz w:val="22"/>
        </w:rPr>
        <w:t>Solucionar los conflictos buscando el diálogo y el apoyo del establecimiento a través profesores, inspectores y equipo Directivo.</w:t>
      </w:r>
    </w:p>
    <w:p w:rsidR="00EC029C" w:rsidRPr="00B11010" w:rsidRDefault="00EC029C" w:rsidP="00EC029C">
      <w:pPr>
        <w:spacing w:line="14" w:lineRule="exact"/>
        <w:rPr>
          <w:rFonts w:ascii="Arial" w:eastAsia="Arial" w:hAnsi="Arial" w:cs="Arial"/>
          <w:color w:val="000000" w:themeColor="text1"/>
          <w:sz w:val="22"/>
        </w:rPr>
      </w:pPr>
    </w:p>
    <w:p w:rsidR="00EC029C" w:rsidRPr="00B11010" w:rsidRDefault="00EC029C" w:rsidP="00EC029C">
      <w:pPr>
        <w:numPr>
          <w:ilvl w:val="0"/>
          <w:numId w:val="4"/>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 xml:space="preserve">Cumplir con todas las </w:t>
      </w:r>
      <w:proofErr w:type="spellStart"/>
      <w:r w:rsidRPr="00B11010">
        <w:rPr>
          <w:rFonts w:ascii="Arial" w:eastAsia="Arial" w:hAnsi="Arial" w:cs="Arial"/>
          <w:color w:val="000000" w:themeColor="text1"/>
          <w:sz w:val="22"/>
        </w:rPr>
        <w:t>disposiones</w:t>
      </w:r>
      <w:proofErr w:type="spellEnd"/>
      <w:r w:rsidRPr="00B11010">
        <w:rPr>
          <w:rFonts w:ascii="Arial" w:eastAsia="Arial" w:hAnsi="Arial" w:cs="Arial"/>
          <w:color w:val="000000" w:themeColor="text1"/>
          <w:sz w:val="22"/>
        </w:rPr>
        <w:t xml:space="preserve"> del reglamento Interno</w:t>
      </w:r>
    </w:p>
    <w:p w:rsidR="00EC029C" w:rsidRPr="00B11010" w:rsidRDefault="00EC029C" w:rsidP="00EC029C">
      <w:pPr>
        <w:spacing w:line="21" w:lineRule="exact"/>
        <w:rPr>
          <w:rFonts w:ascii="Arial" w:hAnsi="Arial" w:cs="Arial"/>
          <w:color w:val="000000" w:themeColor="text1"/>
        </w:rPr>
      </w:pPr>
    </w:p>
    <w:p w:rsidR="00EC029C" w:rsidRPr="00B11010" w:rsidRDefault="00EC029C" w:rsidP="00EC029C">
      <w:pPr>
        <w:spacing w:line="0" w:lineRule="atLeast"/>
        <w:ind w:left="2089"/>
        <w:rPr>
          <w:rFonts w:ascii="Arial" w:eastAsia="Arial" w:hAnsi="Arial" w:cs="Arial"/>
          <w:b/>
          <w:color w:val="000000" w:themeColor="text1"/>
          <w:sz w:val="22"/>
        </w:rPr>
      </w:pPr>
      <w:r w:rsidRPr="00B11010">
        <w:rPr>
          <w:rFonts w:ascii="Arial" w:eastAsia="Arial" w:hAnsi="Arial" w:cs="Arial"/>
          <w:b/>
          <w:color w:val="000000" w:themeColor="text1"/>
          <w:sz w:val="22"/>
        </w:rPr>
        <w:t>OBLIGACIONES DEL APODERADO</w:t>
      </w:r>
    </w:p>
    <w:p w:rsidR="00EC029C" w:rsidRPr="00B11010" w:rsidRDefault="00EC029C" w:rsidP="00EC029C">
      <w:pPr>
        <w:spacing w:line="31" w:lineRule="exact"/>
        <w:rPr>
          <w:rFonts w:ascii="Arial" w:hAnsi="Arial" w:cs="Arial"/>
          <w:color w:val="000000" w:themeColor="text1"/>
        </w:rPr>
      </w:pPr>
    </w:p>
    <w:p w:rsidR="00EC029C" w:rsidRPr="00B11010" w:rsidRDefault="00EC029C" w:rsidP="00EC029C">
      <w:pPr>
        <w:numPr>
          <w:ilvl w:val="0"/>
          <w:numId w:val="5"/>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Tutelar que todos los aspectos mencionados sean cumplidos por su pupilo.</w:t>
      </w:r>
    </w:p>
    <w:p w:rsidR="00EC029C" w:rsidRPr="00B11010" w:rsidRDefault="00EC029C" w:rsidP="00EC029C">
      <w:pPr>
        <w:spacing w:line="29" w:lineRule="exact"/>
        <w:rPr>
          <w:rFonts w:ascii="Arial" w:eastAsia="Arial" w:hAnsi="Arial" w:cs="Arial"/>
          <w:color w:val="000000" w:themeColor="text1"/>
          <w:sz w:val="22"/>
        </w:rPr>
      </w:pPr>
    </w:p>
    <w:p w:rsidR="00EC029C" w:rsidRPr="00B11010" w:rsidRDefault="00EC029C" w:rsidP="00EC029C">
      <w:pPr>
        <w:numPr>
          <w:ilvl w:val="0"/>
          <w:numId w:val="5"/>
        </w:numPr>
        <w:tabs>
          <w:tab w:val="left" w:pos="229"/>
        </w:tabs>
        <w:spacing w:line="0" w:lineRule="atLeast"/>
        <w:ind w:left="229" w:hanging="220"/>
        <w:rPr>
          <w:rFonts w:ascii="Arial" w:eastAsia="Arial" w:hAnsi="Arial" w:cs="Arial"/>
          <w:color w:val="000000" w:themeColor="text1"/>
        </w:rPr>
      </w:pPr>
      <w:r w:rsidRPr="00B11010">
        <w:rPr>
          <w:rFonts w:ascii="Arial" w:eastAsia="Arial" w:hAnsi="Arial" w:cs="Arial"/>
          <w:color w:val="000000" w:themeColor="text1"/>
        </w:rPr>
        <w:t>Tutelar las labores académicas de su pupilo y el cumplimiento de sus responsabilidades, revisar diariamente su agenda.</w:t>
      </w:r>
    </w:p>
    <w:p w:rsidR="00EC029C" w:rsidRPr="00B11010" w:rsidRDefault="00EC029C" w:rsidP="00EC029C">
      <w:pPr>
        <w:spacing w:line="30" w:lineRule="exact"/>
        <w:rPr>
          <w:rFonts w:ascii="Arial" w:eastAsia="Arial" w:hAnsi="Arial" w:cs="Arial"/>
          <w:color w:val="000000" w:themeColor="text1"/>
        </w:rPr>
      </w:pPr>
    </w:p>
    <w:p w:rsidR="00EC029C" w:rsidRPr="00B11010" w:rsidRDefault="00EC029C" w:rsidP="00EC029C">
      <w:pPr>
        <w:numPr>
          <w:ilvl w:val="0"/>
          <w:numId w:val="5"/>
        </w:numPr>
        <w:tabs>
          <w:tab w:val="left" w:pos="269"/>
        </w:tabs>
        <w:spacing w:line="0" w:lineRule="atLeast"/>
        <w:ind w:left="269" w:hanging="260"/>
        <w:rPr>
          <w:rFonts w:ascii="Arial" w:eastAsia="Arial" w:hAnsi="Arial" w:cs="Arial"/>
          <w:color w:val="000000" w:themeColor="text1"/>
          <w:sz w:val="22"/>
        </w:rPr>
      </w:pPr>
      <w:r w:rsidRPr="00B11010">
        <w:rPr>
          <w:rFonts w:ascii="Arial" w:eastAsia="Arial" w:hAnsi="Arial" w:cs="Arial"/>
          <w:color w:val="000000" w:themeColor="text1"/>
          <w:sz w:val="22"/>
        </w:rPr>
        <w:t>Asistir una vez al mes a reuniones de Apoderados.</w:t>
      </w:r>
    </w:p>
    <w:p w:rsidR="00EC029C" w:rsidRPr="00B11010" w:rsidRDefault="00EC029C" w:rsidP="00EC029C">
      <w:pPr>
        <w:spacing w:line="11" w:lineRule="exact"/>
        <w:rPr>
          <w:rFonts w:ascii="Arial" w:eastAsia="Arial" w:hAnsi="Arial" w:cs="Arial"/>
          <w:color w:val="000000" w:themeColor="text1"/>
          <w:sz w:val="22"/>
        </w:rPr>
      </w:pPr>
    </w:p>
    <w:p w:rsidR="00EC029C" w:rsidRPr="00B11010" w:rsidRDefault="00EC029C" w:rsidP="00EC029C">
      <w:pPr>
        <w:numPr>
          <w:ilvl w:val="0"/>
          <w:numId w:val="5"/>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Asistir a citaciones y entrevistas con el Profesor Jefe.</w:t>
      </w:r>
    </w:p>
    <w:p w:rsidR="00EC029C" w:rsidRPr="00B11010" w:rsidRDefault="00EC029C" w:rsidP="00EC029C">
      <w:pPr>
        <w:spacing w:line="20" w:lineRule="exact"/>
        <w:rPr>
          <w:rFonts w:ascii="Arial" w:eastAsia="Arial" w:hAnsi="Arial" w:cs="Arial"/>
          <w:color w:val="000000" w:themeColor="text1"/>
          <w:sz w:val="22"/>
        </w:rPr>
      </w:pPr>
    </w:p>
    <w:p w:rsidR="00EC029C" w:rsidRPr="00B11010" w:rsidRDefault="00EC029C" w:rsidP="00EC029C">
      <w:pPr>
        <w:numPr>
          <w:ilvl w:val="0"/>
          <w:numId w:val="5"/>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Asistir a citaciones de Profesores de asignatura y/o Directivos del Establecimiento.</w:t>
      </w:r>
    </w:p>
    <w:p w:rsidR="00EC029C" w:rsidRPr="00B11010" w:rsidRDefault="00EC029C" w:rsidP="00EC029C">
      <w:pPr>
        <w:spacing w:line="24" w:lineRule="exact"/>
        <w:rPr>
          <w:rFonts w:ascii="Arial" w:eastAsia="Arial" w:hAnsi="Arial" w:cs="Arial"/>
          <w:color w:val="000000" w:themeColor="text1"/>
          <w:sz w:val="22"/>
        </w:rPr>
      </w:pPr>
    </w:p>
    <w:p w:rsidR="00EC029C" w:rsidRPr="00B11010" w:rsidRDefault="00EC029C" w:rsidP="00EC029C">
      <w:pPr>
        <w:numPr>
          <w:ilvl w:val="0"/>
          <w:numId w:val="5"/>
        </w:numPr>
        <w:tabs>
          <w:tab w:val="left" w:pos="225"/>
        </w:tabs>
        <w:spacing w:line="243" w:lineRule="auto"/>
        <w:ind w:left="9" w:right="300"/>
        <w:rPr>
          <w:rFonts w:ascii="Arial" w:eastAsia="Arial" w:hAnsi="Arial" w:cs="Arial"/>
          <w:color w:val="000000" w:themeColor="text1"/>
          <w:sz w:val="22"/>
        </w:rPr>
      </w:pPr>
      <w:r w:rsidRPr="00B11010">
        <w:rPr>
          <w:rFonts w:ascii="Arial" w:eastAsia="Arial" w:hAnsi="Arial" w:cs="Arial"/>
          <w:color w:val="000000" w:themeColor="text1"/>
          <w:sz w:val="22"/>
        </w:rPr>
        <w:t>Justificar la inasistencia de su pupilo al día siguiente y personalmente salvo que cuente con certificado médico el que debe ser entregado a Dirección.</w:t>
      </w:r>
    </w:p>
    <w:p w:rsidR="00EC029C" w:rsidRPr="00B11010" w:rsidRDefault="00EC029C" w:rsidP="00EC029C">
      <w:pPr>
        <w:spacing w:line="25" w:lineRule="exact"/>
        <w:rPr>
          <w:rFonts w:ascii="Arial" w:eastAsia="Arial" w:hAnsi="Arial" w:cs="Arial"/>
          <w:color w:val="000000" w:themeColor="text1"/>
          <w:sz w:val="22"/>
        </w:rPr>
      </w:pPr>
    </w:p>
    <w:p w:rsidR="00EC029C" w:rsidRPr="00B11010" w:rsidRDefault="00EC029C" w:rsidP="00EC029C">
      <w:pPr>
        <w:numPr>
          <w:ilvl w:val="0"/>
          <w:numId w:val="5"/>
        </w:numPr>
        <w:tabs>
          <w:tab w:val="left" w:pos="225"/>
        </w:tabs>
        <w:spacing w:line="242" w:lineRule="auto"/>
        <w:ind w:left="9" w:right="840"/>
        <w:rPr>
          <w:rFonts w:ascii="Arial" w:eastAsia="Arial" w:hAnsi="Arial" w:cs="Arial"/>
          <w:color w:val="000000" w:themeColor="text1"/>
          <w:sz w:val="22"/>
        </w:rPr>
      </w:pPr>
      <w:r w:rsidRPr="00B11010">
        <w:rPr>
          <w:rFonts w:ascii="Arial" w:eastAsia="Arial" w:hAnsi="Arial" w:cs="Arial"/>
          <w:color w:val="000000" w:themeColor="text1"/>
          <w:sz w:val="22"/>
        </w:rPr>
        <w:t>Justificar al tercer atraso personalmente, y si reincide deberá venir justificar nuevamente en el mes y asumir compromiso de conducta de su pupilo.</w:t>
      </w:r>
    </w:p>
    <w:p w:rsidR="00EC029C" w:rsidRPr="00B11010" w:rsidRDefault="00EC029C" w:rsidP="00EC029C">
      <w:pPr>
        <w:spacing w:line="14" w:lineRule="exact"/>
        <w:rPr>
          <w:rFonts w:ascii="Arial" w:eastAsia="Arial" w:hAnsi="Arial" w:cs="Arial"/>
          <w:color w:val="000000" w:themeColor="text1"/>
          <w:sz w:val="22"/>
        </w:rPr>
      </w:pPr>
    </w:p>
    <w:p w:rsidR="00EC029C" w:rsidRPr="00B11010" w:rsidRDefault="00EC029C" w:rsidP="00EC029C">
      <w:pPr>
        <w:numPr>
          <w:ilvl w:val="0"/>
          <w:numId w:val="5"/>
        </w:numPr>
        <w:tabs>
          <w:tab w:val="left" w:pos="229"/>
        </w:tabs>
        <w:spacing w:line="0" w:lineRule="atLeast"/>
        <w:ind w:left="229" w:hanging="220"/>
        <w:rPr>
          <w:rFonts w:ascii="Arial" w:eastAsia="Arial" w:hAnsi="Arial" w:cs="Arial"/>
          <w:color w:val="000000" w:themeColor="text1"/>
          <w:sz w:val="22"/>
        </w:rPr>
      </w:pPr>
      <w:r w:rsidRPr="00B11010">
        <w:rPr>
          <w:rFonts w:ascii="Arial" w:eastAsia="Arial" w:hAnsi="Arial" w:cs="Arial"/>
          <w:color w:val="000000" w:themeColor="text1"/>
          <w:sz w:val="22"/>
        </w:rPr>
        <w:t>Justificar la inasistencia reunión de apoderados al día siguiente.</w:t>
      </w:r>
    </w:p>
    <w:p w:rsidR="00EC029C" w:rsidRPr="00B11010" w:rsidRDefault="00EC029C" w:rsidP="00EC029C">
      <w:pPr>
        <w:spacing w:line="29" w:lineRule="exact"/>
        <w:rPr>
          <w:rFonts w:ascii="Arial" w:eastAsia="Arial" w:hAnsi="Arial" w:cs="Arial"/>
          <w:color w:val="000000" w:themeColor="text1"/>
          <w:sz w:val="22"/>
        </w:rPr>
      </w:pPr>
    </w:p>
    <w:p w:rsidR="00EC029C" w:rsidRPr="00B11010" w:rsidRDefault="00EC029C" w:rsidP="00EC029C">
      <w:pPr>
        <w:numPr>
          <w:ilvl w:val="0"/>
          <w:numId w:val="5"/>
        </w:numPr>
        <w:tabs>
          <w:tab w:val="left" w:pos="229"/>
        </w:tabs>
        <w:spacing w:line="0" w:lineRule="atLeast"/>
        <w:ind w:left="229" w:hanging="220"/>
        <w:rPr>
          <w:rFonts w:ascii="Arial" w:eastAsia="Arial" w:hAnsi="Arial" w:cs="Arial"/>
          <w:color w:val="000000" w:themeColor="text1"/>
          <w:sz w:val="21"/>
        </w:rPr>
      </w:pPr>
      <w:r w:rsidRPr="00B11010">
        <w:rPr>
          <w:rFonts w:ascii="Arial" w:eastAsia="Arial" w:hAnsi="Arial" w:cs="Arial"/>
          <w:color w:val="000000" w:themeColor="text1"/>
          <w:sz w:val="21"/>
        </w:rPr>
        <w:t>Mostrar compromisos y preocupación permanente en relación al comportamiento y desempeño de su estudiante</w:t>
      </w:r>
    </w:p>
    <w:p w:rsidR="00EC029C" w:rsidRPr="00B11010" w:rsidRDefault="00EC029C" w:rsidP="00EC029C">
      <w:pPr>
        <w:spacing w:line="18" w:lineRule="exact"/>
        <w:rPr>
          <w:rFonts w:ascii="Arial" w:eastAsia="Arial" w:hAnsi="Arial" w:cs="Arial"/>
          <w:color w:val="000000" w:themeColor="text1"/>
          <w:sz w:val="21"/>
        </w:rPr>
      </w:pPr>
    </w:p>
    <w:p w:rsidR="00EC029C" w:rsidRPr="00B11010" w:rsidRDefault="00EC029C" w:rsidP="00EC029C">
      <w:pPr>
        <w:numPr>
          <w:ilvl w:val="0"/>
          <w:numId w:val="5"/>
        </w:numPr>
        <w:tabs>
          <w:tab w:val="left" w:pos="329"/>
        </w:tabs>
        <w:spacing w:line="0" w:lineRule="atLeast"/>
        <w:ind w:left="329" w:hanging="320"/>
        <w:rPr>
          <w:rFonts w:ascii="Arial" w:eastAsia="Arial" w:hAnsi="Arial" w:cs="Arial"/>
          <w:color w:val="000000" w:themeColor="text1"/>
          <w:sz w:val="22"/>
        </w:rPr>
      </w:pPr>
      <w:r w:rsidRPr="00B11010">
        <w:rPr>
          <w:rFonts w:ascii="Arial" w:eastAsia="Arial" w:hAnsi="Arial" w:cs="Arial"/>
          <w:color w:val="000000" w:themeColor="text1"/>
          <w:sz w:val="22"/>
        </w:rPr>
        <w:t>Apoyar las Actividades del Centro General de Padres y Apoderados.</w:t>
      </w:r>
    </w:p>
    <w:p w:rsidR="00EC029C" w:rsidRPr="00B11010" w:rsidRDefault="00EC029C" w:rsidP="00EC029C">
      <w:pPr>
        <w:spacing w:line="16" w:lineRule="exact"/>
        <w:rPr>
          <w:rFonts w:ascii="Arial" w:eastAsia="Arial" w:hAnsi="Arial" w:cs="Arial"/>
          <w:color w:val="000000" w:themeColor="text1"/>
          <w:sz w:val="22"/>
        </w:rPr>
      </w:pPr>
    </w:p>
    <w:p w:rsidR="00EC029C" w:rsidRPr="00B11010" w:rsidRDefault="00EC029C" w:rsidP="00EC029C">
      <w:pPr>
        <w:numPr>
          <w:ilvl w:val="0"/>
          <w:numId w:val="5"/>
        </w:numPr>
        <w:tabs>
          <w:tab w:val="left" w:pos="329"/>
        </w:tabs>
        <w:spacing w:line="0" w:lineRule="atLeast"/>
        <w:ind w:left="329" w:hanging="320"/>
        <w:rPr>
          <w:rFonts w:ascii="Arial" w:eastAsia="Arial" w:hAnsi="Arial" w:cs="Arial"/>
          <w:color w:val="000000" w:themeColor="text1"/>
          <w:sz w:val="22"/>
        </w:rPr>
      </w:pPr>
      <w:r w:rsidRPr="00B11010">
        <w:rPr>
          <w:rFonts w:ascii="Arial" w:eastAsia="Arial" w:hAnsi="Arial" w:cs="Arial"/>
          <w:color w:val="000000" w:themeColor="text1"/>
          <w:sz w:val="22"/>
        </w:rPr>
        <w:t>Cumplir con el compromiso de Escolaridad Pactado que vence los 5 primeros días de cada mes.</w:t>
      </w:r>
    </w:p>
    <w:p w:rsidR="00EC029C" w:rsidRPr="00B11010" w:rsidRDefault="00EC029C" w:rsidP="00EC029C">
      <w:pPr>
        <w:spacing w:line="24" w:lineRule="exact"/>
        <w:rPr>
          <w:rFonts w:ascii="Arial" w:eastAsia="Arial" w:hAnsi="Arial" w:cs="Arial"/>
          <w:color w:val="000000" w:themeColor="text1"/>
          <w:sz w:val="22"/>
        </w:rPr>
      </w:pPr>
    </w:p>
    <w:p w:rsidR="00EC029C" w:rsidRPr="00B11010" w:rsidRDefault="00EC029C" w:rsidP="00EC029C">
      <w:pPr>
        <w:numPr>
          <w:ilvl w:val="0"/>
          <w:numId w:val="5"/>
        </w:numPr>
        <w:tabs>
          <w:tab w:val="left" w:pos="336"/>
        </w:tabs>
        <w:spacing w:line="242" w:lineRule="auto"/>
        <w:ind w:left="9" w:right="680"/>
        <w:rPr>
          <w:rFonts w:ascii="Arial" w:eastAsia="Arial" w:hAnsi="Arial" w:cs="Arial"/>
          <w:color w:val="000000" w:themeColor="text1"/>
          <w:sz w:val="22"/>
        </w:rPr>
      </w:pPr>
      <w:r w:rsidRPr="00B11010">
        <w:rPr>
          <w:rFonts w:ascii="Arial" w:eastAsia="Arial" w:hAnsi="Arial" w:cs="Arial"/>
          <w:color w:val="000000" w:themeColor="text1"/>
          <w:sz w:val="22"/>
        </w:rPr>
        <w:t>Cumplir con los compromisos de derivación a Especialistas (Psicólogo, neurólogo, Psiquiatra u otro). En el plazo establecido, teniendo en cuenta que es por el bienestar de su pupilo.</w:t>
      </w:r>
    </w:p>
    <w:p w:rsidR="00EC029C" w:rsidRPr="00B11010" w:rsidRDefault="00EC029C" w:rsidP="00EC029C">
      <w:pPr>
        <w:spacing w:line="17" w:lineRule="exact"/>
        <w:rPr>
          <w:rFonts w:ascii="Arial" w:eastAsia="Arial" w:hAnsi="Arial" w:cs="Arial"/>
          <w:color w:val="000000" w:themeColor="text1"/>
          <w:sz w:val="22"/>
        </w:rPr>
      </w:pPr>
    </w:p>
    <w:p w:rsidR="00EC029C" w:rsidRPr="00B11010" w:rsidRDefault="00EC029C" w:rsidP="00EC029C">
      <w:pPr>
        <w:spacing w:line="265" w:lineRule="auto"/>
        <w:ind w:left="9"/>
        <w:rPr>
          <w:rFonts w:ascii="Arial" w:eastAsia="Arial" w:hAnsi="Arial" w:cs="Arial"/>
          <w:b/>
          <w:color w:val="000000" w:themeColor="text1"/>
          <w:sz w:val="21"/>
        </w:rPr>
      </w:pPr>
      <w:r w:rsidRPr="00B11010">
        <w:rPr>
          <w:rFonts w:ascii="Arial" w:eastAsia="Arial" w:hAnsi="Arial" w:cs="Arial"/>
          <w:b/>
          <w:color w:val="000000" w:themeColor="text1"/>
          <w:sz w:val="21"/>
        </w:rPr>
        <w:t>El liceo se reserva el derecho de solicitar cambio de apoderado si no cumple con las obligaciones establecidas y si como apoderado no cumple normas de buena convivencia escolar basadas en el respeto.</w:t>
      </w:r>
    </w:p>
    <w:p w:rsidR="00EC029C" w:rsidRPr="00B11010" w:rsidRDefault="00EC029C" w:rsidP="00EC029C">
      <w:pPr>
        <w:spacing w:line="20" w:lineRule="exact"/>
        <w:rPr>
          <w:rFonts w:ascii="Arial" w:hAnsi="Arial" w:cs="Arial"/>
          <w:color w:val="000000" w:themeColor="text1"/>
        </w:rPr>
      </w:pPr>
      <w:r w:rsidRPr="00B11010">
        <w:rPr>
          <w:rFonts w:ascii="Arial" w:eastAsia="Arial" w:hAnsi="Arial" w:cs="Arial"/>
          <w:b/>
          <w:noProof/>
          <w:color w:val="000000" w:themeColor="text1"/>
          <w:sz w:val="21"/>
          <w:lang w:val="en-US" w:eastAsia="en-US"/>
        </w:rPr>
        <mc:AlternateContent>
          <mc:Choice Requires="wps">
            <w:drawing>
              <wp:anchor distT="0" distB="0" distL="114300" distR="114300" simplePos="0" relativeHeight="251676160" behindDoc="1" locked="0" layoutInCell="1" allowOverlap="1" wp14:anchorId="2DC4CAD5" wp14:editId="71A621BF">
                <wp:simplePos x="0" y="0"/>
                <wp:positionH relativeFrom="column">
                  <wp:posOffset>-69850</wp:posOffset>
                </wp:positionH>
                <wp:positionV relativeFrom="paragraph">
                  <wp:posOffset>3810</wp:posOffset>
                </wp:positionV>
                <wp:extent cx="7101205" cy="0"/>
                <wp:effectExtent l="10160" t="5715" r="13335" b="1333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12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1F94" id="Conector recto 1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pt" to="55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mXJAIAAE0EAAAOAAAAZHJzL2Uyb0RvYy54bWysVMGO2yAQvVfqPyDuWdupk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" strokeweight=".16931mm"/>
            </w:pict>
          </mc:Fallback>
        </mc:AlternateContent>
      </w:r>
    </w:p>
    <w:p w:rsidR="00EC029C" w:rsidRPr="00B11010" w:rsidRDefault="00EC029C" w:rsidP="00EC029C">
      <w:pPr>
        <w:spacing w:line="20" w:lineRule="exact"/>
        <w:rPr>
          <w:rFonts w:ascii="Arial" w:hAnsi="Arial" w:cs="Arial"/>
          <w:color w:val="000000" w:themeColor="text1"/>
        </w:rPr>
        <w:sectPr w:rsidR="00EC029C" w:rsidRPr="00B11010">
          <w:pgSz w:w="12240" w:h="15840"/>
          <w:pgMar w:top="282" w:right="500" w:bottom="1440" w:left="831" w:header="0" w:footer="0" w:gutter="0"/>
          <w:cols w:space="0" w:equalWidth="0">
            <w:col w:w="10909"/>
          </w:cols>
          <w:docGrid w:linePitch="360"/>
        </w:sectPr>
      </w:pPr>
    </w:p>
    <w:p w:rsidR="00EC029C" w:rsidRPr="00B11010" w:rsidRDefault="00EC029C" w:rsidP="00EC029C">
      <w:pPr>
        <w:spacing w:line="309" w:lineRule="auto"/>
        <w:ind w:right="420"/>
        <w:rPr>
          <w:rFonts w:ascii="Arial" w:eastAsia="Arial" w:hAnsi="Arial" w:cs="Arial"/>
          <w:b/>
          <w:color w:val="000000" w:themeColor="text1"/>
          <w:sz w:val="21"/>
        </w:rPr>
      </w:pPr>
      <w:bookmarkStart w:id="2" w:name="page3"/>
      <w:bookmarkEnd w:id="2"/>
      <w:r w:rsidRPr="00B11010">
        <w:rPr>
          <w:rFonts w:ascii="Arial" w:eastAsia="Arial" w:hAnsi="Arial" w:cs="Arial"/>
          <w:b/>
          <w:color w:val="000000" w:themeColor="text1"/>
          <w:sz w:val="21"/>
        </w:rPr>
        <w:lastRenderedPageBreak/>
        <w:t>CON MI FIRMA ACEPTO CADA UNO DE LOS COMPROMISOS ESTABLECIDOS CON EL LICEO COMERCIAL JAVIERA Y JOSE LUIS CARRERA EN PRO DE EMPODERARNOS Y CONTRIBUIR AL PROYECTO EDUCATIVO INSTITUCIONAL DAR CUMPLIMIENTO AL REGLAMENTO INTERNO INSTITUCIONAL 2020.</w:t>
      </w:r>
    </w:p>
    <w:p w:rsidR="00EC029C" w:rsidRPr="00B11010" w:rsidRDefault="00EC029C" w:rsidP="00EC029C">
      <w:pPr>
        <w:spacing w:line="231" w:lineRule="exact"/>
        <w:rPr>
          <w:rFonts w:ascii="Arial" w:hAnsi="Arial" w:cs="Arial"/>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5420"/>
        <w:gridCol w:w="1320"/>
        <w:gridCol w:w="180"/>
        <w:gridCol w:w="60"/>
        <w:gridCol w:w="40"/>
        <w:gridCol w:w="80"/>
        <w:gridCol w:w="840"/>
        <w:gridCol w:w="140"/>
        <w:gridCol w:w="360"/>
        <w:gridCol w:w="20"/>
        <w:gridCol w:w="2360"/>
      </w:tblGrid>
      <w:tr w:rsidR="00B11010" w:rsidRPr="00B11010" w:rsidTr="00190F5C">
        <w:trPr>
          <w:trHeight w:val="224"/>
        </w:trPr>
        <w:tc>
          <w:tcPr>
            <w:tcW w:w="5420" w:type="dxa"/>
            <w:tcBorders>
              <w:top w:val="single" w:sz="8" w:space="0" w:color="auto"/>
              <w:left w:val="single" w:sz="8" w:space="0" w:color="auto"/>
              <w:bottom w:val="single" w:sz="8" w:space="0" w:color="auto"/>
              <w:right w:val="single" w:sz="8" w:space="0" w:color="auto"/>
            </w:tcBorders>
            <w:shd w:val="clear" w:color="auto" w:fill="auto"/>
            <w:vAlign w:val="bottom"/>
          </w:tcPr>
          <w:p w:rsidR="00EC029C" w:rsidRPr="00B11010" w:rsidRDefault="00EC029C" w:rsidP="00190F5C">
            <w:pPr>
              <w:spacing w:line="224" w:lineRule="exact"/>
              <w:ind w:left="120"/>
              <w:rPr>
                <w:rFonts w:ascii="Arial" w:eastAsia="Arial" w:hAnsi="Arial" w:cs="Arial"/>
                <w:b/>
                <w:color w:val="000000" w:themeColor="text1"/>
                <w:sz w:val="22"/>
              </w:rPr>
            </w:pPr>
            <w:r w:rsidRPr="00B11010">
              <w:rPr>
                <w:rFonts w:ascii="Arial" w:eastAsia="Arial" w:hAnsi="Arial" w:cs="Arial"/>
                <w:b/>
                <w:color w:val="000000" w:themeColor="text1"/>
                <w:sz w:val="22"/>
              </w:rPr>
              <w:t>ASPECTOS FOCALIZADOS AÑO 2020</w:t>
            </w:r>
          </w:p>
        </w:tc>
        <w:tc>
          <w:tcPr>
            <w:tcW w:w="1500" w:type="dxa"/>
            <w:gridSpan w:val="2"/>
            <w:tcBorders>
              <w:top w:val="single" w:sz="8" w:space="0" w:color="auto"/>
              <w:bottom w:val="single" w:sz="8" w:space="0" w:color="auto"/>
            </w:tcBorders>
            <w:shd w:val="clear" w:color="auto" w:fill="auto"/>
            <w:vAlign w:val="bottom"/>
          </w:tcPr>
          <w:p w:rsidR="00EC029C" w:rsidRPr="00B11010" w:rsidRDefault="00EC029C" w:rsidP="00190F5C">
            <w:pPr>
              <w:spacing w:line="224" w:lineRule="exact"/>
              <w:ind w:left="80"/>
              <w:rPr>
                <w:rFonts w:ascii="Arial" w:eastAsia="Arial" w:hAnsi="Arial" w:cs="Arial"/>
                <w:b/>
                <w:color w:val="000000" w:themeColor="text1"/>
                <w:sz w:val="22"/>
              </w:rPr>
            </w:pPr>
            <w:r w:rsidRPr="00B11010">
              <w:rPr>
                <w:rFonts w:ascii="Arial" w:eastAsia="Arial" w:hAnsi="Arial" w:cs="Arial"/>
                <w:b/>
                <w:color w:val="000000" w:themeColor="text1"/>
                <w:sz w:val="22"/>
              </w:rPr>
              <w:t>ASISTENCIA</w:t>
            </w:r>
          </w:p>
        </w:tc>
        <w:tc>
          <w:tcPr>
            <w:tcW w:w="6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4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8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84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14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36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20" w:type="dxa"/>
            <w:tcBorders>
              <w:top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c>
          <w:tcPr>
            <w:tcW w:w="2360" w:type="dxa"/>
            <w:tcBorders>
              <w:top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19"/>
              </w:rPr>
            </w:pPr>
          </w:p>
        </w:tc>
      </w:tr>
      <w:tr w:rsidR="00B11010" w:rsidRPr="00B11010" w:rsidTr="00190F5C">
        <w:trPr>
          <w:trHeight w:val="249"/>
        </w:trPr>
        <w:tc>
          <w:tcPr>
            <w:tcW w:w="5420" w:type="dxa"/>
            <w:tcBorders>
              <w:left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1600" w:type="dxa"/>
            <w:gridSpan w:val="4"/>
            <w:shd w:val="clear" w:color="auto" w:fill="auto"/>
            <w:vAlign w:val="bottom"/>
          </w:tcPr>
          <w:p w:rsidR="00EC029C" w:rsidRPr="00B11010" w:rsidRDefault="00EC029C" w:rsidP="00190F5C">
            <w:pPr>
              <w:spacing w:line="236" w:lineRule="exact"/>
              <w:ind w:left="80"/>
              <w:rPr>
                <w:rFonts w:ascii="Arial" w:eastAsia="Arial" w:hAnsi="Arial" w:cs="Arial"/>
                <w:b/>
                <w:color w:val="000000" w:themeColor="text1"/>
                <w:w w:val="94"/>
                <w:sz w:val="22"/>
              </w:rPr>
            </w:pPr>
            <w:r w:rsidRPr="00B11010">
              <w:rPr>
                <w:rFonts w:ascii="Arial" w:eastAsia="Arial" w:hAnsi="Arial" w:cs="Arial"/>
                <w:b/>
                <w:color w:val="000000" w:themeColor="text1"/>
                <w:w w:val="94"/>
                <w:sz w:val="22"/>
              </w:rPr>
              <w:t>PUNTUALIDAD</w:t>
            </w:r>
          </w:p>
        </w:tc>
        <w:tc>
          <w:tcPr>
            <w:tcW w:w="1420" w:type="dxa"/>
            <w:gridSpan w:val="4"/>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0" w:type="dxa"/>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360" w:type="dxa"/>
            <w:tcBorders>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r>
      <w:tr w:rsidR="00B11010" w:rsidRPr="00B11010" w:rsidTr="00190F5C">
        <w:trPr>
          <w:trHeight w:val="249"/>
        </w:trPr>
        <w:tc>
          <w:tcPr>
            <w:tcW w:w="5420" w:type="dxa"/>
            <w:tcBorders>
              <w:left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1560" w:type="dxa"/>
            <w:gridSpan w:val="3"/>
            <w:shd w:val="clear" w:color="auto" w:fill="auto"/>
            <w:vAlign w:val="bottom"/>
          </w:tcPr>
          <w:p w:rsidR="00EC029C" w:rsidRPr="00B11010" w:rsidRDefault="00EC029C" w:rsidP="00190F5C">
            <w:pPr>
              <w:spacing w:line="236" w:lineRule="exact"/>
              <w:ind w:left="80"/>
              <w:rPr>
                <w:rFonts w:ascii="Arial" w:eastAsia="Arial" w:hAnsi="Arial" w:cs="Arial"/>
                <w:b/>
                <w:color w:val="000000" w:themeColor="text1"/>
                <w:w w:val="94"/>
                <w:sz w:val="22"/>
              </w:rPr>
            </w:pPr>
            <w:r w:rsidRPr="00B11010">
              <w:rPr>
                <w:rFonts w:ascii="Arial" w:eastAsia="Arial" w:hAnsi="Arial" w:cs="Arial"/>
                <w:b/>
                <w:color w:val="000000" w:themeColor="text1"/>
                <w:w w:val="94"/>
                <w:sz w:val="22"/>
              </w:rPr>
              <w:t>RENDIMIENTO</w:t>
            </w:r>
          </w:p>
        </w:tc>
        <w:tc>
          <w:tcPr>
            <w:tcW w:w="1460" w:type="dxa"/>
            <w:gridSpan w:val="5"/>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0" w:type="dxa"/>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360" w:type="dxa"/>
            <w:tcBorders>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r>
      <w:tr w:rsidR="00B11010" w:rsidRPr="00B11010" w:rsidTr="00190F5C">
        <w:trPr>
          <w:trHeight w:val="249"/>
        </w:trPr>
        <w:tc>
          <w:tcPr>
            <w:tcW w:w="5420" w:type="dxa"/>
            <w:tcBorders>
              <w:left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3020" w:type="dxa"/>
            <w:gridSpan w:val="8"/>
            <w:shd w:val="clear" w:color="auto" w:fill="auto"/>
            <w:vAlign w:val="bottom"/>
          </w:tcPr>
          <w:p w:rsidR="00EC029C" w:rsidRPr="00B11010" w:rsidRDefault="00EC029C" w:rsidP="00190F5C">
            <w:pPr>
              <w:spacing w:line="236" w:lineRule="exact"/>
              <w:ind w:left="80"/>
              <w:rPr>
                <w:rFonts w:ascii="Arial" w:eastAsia="Arial" w:hAnsi="Arial" w:cs="Arial"/>
                <w:b/>
                <w:color w:val="000000" w:themeColor="text1"/>
                <w:w w:val="90"/>
                <w:sz w:val="22"/>
              </w:rPr>
            </w:pPr>
            <w:r w:rsidRPr="00B11010">
              <w:rPr>
                <w:rFonts w:ascii="Arial" w:eastAsia="Arial" w:hAnsi="Arial" w:cs="Arial"/>
                <w:b/>
                <w:color w:val="000000" w:themeColor="text1"/>
                <w:w w:val="90"/>
                <w:sz w:val="22"/>
              </w:rPr>
              <w:t>PRESENTACION PERSONAL _</w:t>
            </w:r>
          </w:p>
        </w:tc>
        <w:tc>
          <w:tcPr>
            <w:tcW w:w="20" w:type="dxa"/>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360" w:type="dxa"/>
            <w:tcBorders>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r>
      <w:tr w:rsidR="00B11010" w:rsidRPr="00B11010" w:rsidTr="00190F5C">
        <w:trPr>
          <w:trHeight w:val="244"/>
        </w:trPr>
        <w:tc>
          <w:tcPr>
            <w:tcW w:w="5420" w:type="dxa"/>
            <w:tcBorders>
              <w:left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520" w:type="dxa"/>
            <w:gridSpan w:val="6"/>
            <w:shd w:val="clear" w:color="auto" w:fill="auto"/>
            <w:vAlign w:val="bottom"/>
          </w:tcPr>
          <w:p w:rsidR="00EC029C" w:rsidRPr="00B11010" w:rsidRDefault="00EC029C" w:rsidP="00190F5C">
            <w:pPr>
              <w:spacing w:line="230" w:lineRule="exact"/>
              <w:ind w:left="80"/>
              <w:rPr>
                <w:rFonts w:ascii="Arial" w:eastAsia="Arial" w:hAnsi="Arial" w:cs="Arial"/>
                <w:b/>
                <w:color w:val="000000" w:themeColor="text1"/>
                <w:w w:val="84"/>
                <w:sz w:val="22"/>
              </w:rPr>
            </w:pPr>
            <w:r w:rsidRPr="00B11010">
              <w:rPr>
                <w:rFonts w:ascii="Arial" w:eastAsia="Arial" w:hAnsi="Arial" w:cs="Arial"/>
                <w:b/>
                <w:color w:val="000000" w:themeColor="text1"/>
                <w:w w:val="84"/>
                <w:sz w:val="22"/>
              </w:rPr>
              <w:t>REUNION DE APODERADO</w:t>
            </w:r>
          </w:p>
        </w:tc>
        <w:tc>
          <w:tcPr>
            <w:tcW w:w="14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36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0" w:type="dxa"/>
            <w:tcBorders>
              <w:top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c>
          <w:tcPr>
            <w:tcW w:w="2360" w:type="dxa"/>
            <w:tcBorders>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1"/>
              </w:rPr>
            </w:pPr>
          </w:p>
        </w:tc>
      </w:tr>
      <w:tr w:rsidR="00B11010" w:rsidRPr="00B11010" w:rsidTr="00190F5C">
        <w:trPr>
          <w:trHeight w:val="263"/>
        </w:trPr>
        <w:tc>
          <w:tcPr>
            <w:tcW w:w="5420" w:type="dxa"/>
            <w:tcBorders>
              <w:left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2"/>
              </w:rPr>
            </w:pPr>
          </w:p>
        </w:tc>
        <w:tc>
          <w:tcPr>
            <w:tcW w:w="3020" w:type="dxa"/>
            <w:gridSpan w:val="8"/>
            <w:shd w:val="clear" w:color="auto" w:fill="auto"/>
            <w:vAlign w:val="bottom"/>
          </w:tcPr>
          <w:p w:rsidR="00EC029C" w:rsidRPr="00B11010" w:rsidRDefault="00EC029C" w:rsidP="00190F5C">
            <w:pPr>
              <w:spacing w:line="249" w:lineRule="exact"/>
              <w:ind w:left="80"/>
              <w:rPr>
                <w:rFonts w:ascii="Arial" w:eastAsia="Arial" w:hAnsi="Arial" w:cs="Arial"/>
                <w:b/>
                <w:color w:val="000000" w:themeColor="text1"/>
                <w:sz w:val="22"/>
              </w:rPr>
            </w:pPr>
            <w:r w:rsidRPr="00B11010">
              <w:rPr>
                <w:rFonts w:ascii="Arial" w:eastAsia="Arial" w:hAnsi="Arial" w:cs="Arial"/>
                <w:b/>
                <w:color w:val="000000" w:themeColor="text1"/>
                <w:sz w:val="22"/>
              </w:rPr>
              <w:t>CONDUCTA</w:t>
            </w:r>
          </w:p>
        </w:tc>
        <w:tc>
          <w:tcPr>
            <w:tcW w:w="20" w:type="dxa"/>
            <w:shd w:val="clear" w:color="auto" w:fill="auto"/>
            <w:vAlign w:val="bottom"/>
          </w:tcPr>
          <w:p w:rsidR="00EC029C" w:rsidRPr="00B11010" w:rsidRDefault="00EC029C" w:rsidP="00190F5C">
            <w:pPr>
              <w:spacing w:line="0" w:lineRule="atLeast"/>
              <w:rPr>
                <w:rFonts w:ascii="Arial" w:hAnsi="Arial" w:cs="Arial"/>
                <w:color w:val="000000" w:themeColor="text1"/>
                <w:sz w:val="22"/>
              </w:rPr>
            </w:pPr>
          </w:p>
        </w:tc>
        <w:tc>
          <w:tcPr>
            <w:tcW w:w="2360" w:type="dxa"/>
            <w:tcBorders>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2"/>
              </w:rPr>
            </w:pPr>
          </w:p>
        </w:tc>
      </w:tr>
      <w:tr w:rsidR="00B11010" w:rsidRPr="00B11010" w:rsidTr="00190F5C">
        <w:trPr>
          <w:trHeight w:val="25"/>
        </w:trPr>
        <w:tc>
          <w:tcPr>
            <w:tcW w:w="5420" w:type="dxa"/>
            <w:tcBorders>
              <w:left w:val="single" w:sz="8" w:space="0" w:color="auto"/>
              <w:bottom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132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18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6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4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80" w:type="dxa"/>
            <w:tcBorders>
              <w:top w:val="single" w:sz="8" w:space="0" w:color="auto"/>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84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14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36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20" w:type="dxa"/>
            <w:tcBorders>
              <w:bottom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c>
          <w:tcPr>
            <w:tcW w:w="2360" w:type="dxa"/>
            <w:tcBorders>
              <w:bottom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
              </w:rPr>
            </w:pPr>
          </w:p>
        </w:tc>
      </w:tr>
    </w:tbl>
    <w:p w:rsidR="00EC029C" w:rsidRPr="00B11010" w:rsidRDefault="00EC029C" w:rsidP="00EC029C">
      <w:pPr>
        <w:spacing w:line="234" w:lineRule="auto"/>
        <w:rPr>
          <w:rFonts w:ascii="Arial" w:eastAsia="Arial" w:hAnsi="Arial" w:cs="Arial"/>
          <w:b/>
          <w:color w:val="000000" w:themeColor="text1"/>
          <w:sz w:val="22"/>
        </w:rPr>
      </w:pPr>
      <w:r w:rsidRPr="00B11010">
        <w:rPr>
          <w:rFonts w:ascii="Arial" w:eastAsia="Arial" w:hAnsi="Arial" w:cs="Arial"/>
          <w:b/>
          <w:color w:val="000000" w:themeColor="text1"/>
          <w:sz w:val="22"/>
        </w:rPr>
        <w:t>ENTREVISTA OBLIGATORIA DURANTE LA PRIMERA SEMANA DE MARZO 2020</w:t>
      </w:r>
    </w:p>
    <w:p w:rsidR="00EC029C" w:rsidRPr="00B11010" w:rsidRDefault="00EC029C" w:rsidP="00EC029C">
      <w:pPr>
        <w:spacing w:line="264" w:lineRule="exact"/>
        <w:rPr>
          <w:rFonts w:ascii="Arial" w:hAnsi="Arial" w:cs="Arial"/>
          <w:color w:val="000000" w:themeColor="text1"/>
        </w:rPr>
      </w:pPr>
    </w:p>
    <w:p w:rsidR="00EC029C" w:rsidRPr="00B11010" w:rsidRDefault="00EC029C" w:rsidP="00EC029C">
      <w:pPr>
        <w:spacing w:line="278" w:lineRule="auto"/>
        <w:ind w:right="780" w:firstLine="48"/>
        <w:rPr>
          <w:rFonts w:ascii="Arial" w:eastAsia="Arial" w:hAnsi="Arial" w:cs="Arial"/>
          <w:b/>
          <w:color w:val="000000" w:themeColor="text1"/>
          <w:sz w:val="22"/>
        </w:rPr>
      </w:pPr>
      <w:r w:rsidRPr="00B11010">
        <w:rPr>
          <w:rFonts w:ascii="Arial" w:eastAsia="Arial" w:hAnsi="Arial" w:cs="Arial"/>
          <w:b/>
          <w:color w:val="000000" w:themeColor="text1"/>
          <w:sz w:val="22"/>
        </w:rPr>
        <w:t>YO Y MI PUPILO ACEPTAMOS Y NOS COMPROMETEMOS A CUMPLIR LA NORMATIVA INSTITUCIONAL DURANTE EL AÑO ESCOLAR 2020.</w:t>
      </w:r>
    </w:p>
    <w:p w:rsidR="00EC029C" w:rsidRPr="00B11010" w:rsidRDefault="00EC029C" w:rsidP="00EC029C">
      <w:pPr>
        <w:spacing w:line="20" w:lineRule="exact"/>
        <w:rPr>
          <w:rFonts w:ascii="Arial" w:hAnsi="Arial" w:cs="Arial"/>
          <w:color w:val="000000" w:themeColor="text1"/>
        </w:rPr>
      </w:pP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77184" behindDoc="1" locked="0" layoutInCell="1" allowOverlap="1" wp14:anchorId="0D698A76" wp14:editId="24F17DE7">
                <wp:simplePos x="0" y="0"/>
                <wp:positionH relativeFrom="column">
                  <wp:posOffset>0</wp:posOffset>
                </wp:positionH>
                <wp:positionV relativeFrom="paragraph">
                  <wp:posOffset>143510</wp:posOffset>
                </wp:positionV>
                <wp:extent cx="6863715" cy="0"/>
                <wp:effectExtent l="9525" t="5715" r="13335" b="1333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A0B5" id="Conector recto 1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4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" strokeweight=".48pt"/>
            </w:pict>
          </mc:Fallback>
        </mc:AlternateContent>
      </w: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78208" behindDoc="1" locked="0" layoutInCell="1" allowOverlap="1" wp14:anchorId="5F77C0C3" wp14:editId="102ADB60">
                <wp:simplePos x="0" y="0"/>
                <wp:positionH relativeFrom="column">
                  <wp:posOffset>0</wp:posOffset>
                </wp:positionH>
                <wp:positionV relativeFrom="paragraph">
                  <wp:posOffset>491490</wp:posOffset>
                </wp:positionV>
                <wp:extent cx="6863715" cy="0"/>
                <wp:effectExtent l="9525" t="10795" r="13335" b="825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A55E" id="Conector recto 1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7pt" to="540.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" strokeweight=".16931mm"/>
            </w:pict>
          </mc:Fallback>
        </mc:AlternateContent>
      </w: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79232" behindDoc="1" locked="0" layoutInCell="1" allowOverlap="1" wp14:anchorId="572E9FE1" wp14:editId="32B868CF">
                <wp:simplePos x="0" y="0"/>
                <wp:positionH relativeFrom="column">
                  <wp:posOffset>0</wp:posOffset>
                </wp:positionH>
                <wp:positionV relativeFrom="paragraph">
                  <wp:posOffset>838835</wp:posOffset>
                </wp:positionV>
                <wp:extent cx="6863715" cy="0"/>
                <wp:effectExtent l="9525" t="5715" r="13335" b="1333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F934" id="Conector recto 1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05pt" to="540.4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" strokeweight=".48pt"/>
            </w:pict>
          </mc:Fallback>
        </mc:AlternateContent>
      </w: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80256" behindDoc="1" locked="0" layoutInCell="1" allowOverlap="1" wp14:anchorId="6799A084" wp14:editId="0BAFE78F">
                <wp:simplePos x="0" y="0"/>
                <wp:positionH relativeFrom="column">
                  <wp:posOffset>0</wp:posOffset>
                </wp:positionH>
                <wp:positionV relativeFrom="paragraph">
                  <wp:posOffset>1186815</wp:posOffset>
                </wp:positionV>
                <wp:extent cx="6863715" cy="0"/>
                <wp:effectExtent l="9525" t="10795" r="13335" b="825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C55E" id="Conector recto 1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45pt" to="540.4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" strokeweight=".48pt"/>
            </w:pict>
          </mc:Fallback>
        </mc:AlternateContent>
      </w: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81280" behindDoc="1" locked="0" layoutInCell="1" allowOverlap="1" wp14:anchorId="7653193C" wp14:editId="6CFC0D27">
                <wp:simplePos x="0" y="0"/>
                <wp:positionH relativeFrom="column">
                  <wp:posOffset>3175</wp:posOffset>
                </wp:positionH>
                <wp:positionV relativeFrom="paragraph">
                  <wp:posOffset>140970</wp:posOffset>
                </wp:positionV>
                <wp:extent cx="0" cy="1396365"/>
                <wp:effectExtent l="12700" t="12700" r="6350" b="1016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6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91C0" id="Conector recto 1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1pt" to=".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" strokeweight=".48pt"/>
            </w:pict>
          </mc:Fallback>
        </mc:AlternateContent>
      </w: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82304" behindDoc="1" locked="0" layoutInCell="1" allowOverlap="1" wp14:anchorId="1C9182D6" wp14:editId="1555145A">
                <wp:simplePos x="0" y="0"/>
                <wp:positionH relativeFrom="column">
                  <wp:posOffset>1981835</wp:posOffset>
                </wp:positionH>
                <wp:positionV relativeFrom="paragraph">
                  <wp:posOffset>140970</wp:posOffset>
                </wp:positionV>
                <wp:extent cx="0" cy="1396365"/>
                <wp:effectExtent l="10160" t="12700" r="8890"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6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B36E" id="Conector recto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11.1pt" to="156.0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" strokeweight=".16931mm"/>
            </w:pict>
          </mc:Fallback>
        </mc:AlternateContent>
      </w: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83328" behindDoc="1" locked="0" layoutInCell="1" allowOverlap="1" wp14:anchorId="7BFA748B" wp14:editId="5255ED02">
                <wp:simplePos x="0" y="0"/>
                <wp:positionH relativeFrom="column">
                  <wp:posOffset>6860540</wp:posOffset>
                </wp:positionH>
                <wp:positionV relativeFrom="paragraph">
                  <wp:posOffset>140970</wp:posOffset>
                </wp:positionV>
                <wp:extent cx="0" cy="1396365"/>
                <wp:effectExtent l="12065" t="12700" r="6985" b="101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6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1653" id="Conector recto 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2pt,11.1pt" to="540.2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" strokeweight=".16931mm"/>
            </w:pict>
          </mc:Fallback>
        </mc:AlternateContent>
      </w:r>
    </w:p>
    <w:p w:rsidR="00EC029C" w:rsidRPr="00B11010" w:rsidRDefault="00EC029C" w:rsidP="00EC029C">
      <w:pPr>
        <w:spacing w:line="206" w:lineRule="exact"/>
        <w:rPr>
          <w:rFonts w:ascii="Arial" w:hAnsi="Arial" w:cs="Arial"/>
          <w:color w:val="000000" w:themeColor="text1"/>
        </w:rPr>
      </w:pPr>
    </w:p>
    <w:p w:rsidR="00EC029C" w:rsidRPr="00B11010" w:rsidRDefault="00EC029C" w:rsidP="00EC029C">
      <w:pPr>
        <w:spacing w:line="0" w:lineRule="atLeast"/>
        <w:ind w:left="120"/>
        <w:rPr>
          <w:rFonts w:ascii="Arial" w:eastAsia="Arial" w:hAnsi="Arial" w:cs="Arial"/>
          <w:b/>
          <w:color w:val="000000" w:themeColor="text1"/>
          <w:sz w:val="22"/>
        </w:rPr>
      </w:pPr>
      <w:r w:rsidRPr="00B11010">
        <w:rPr>
          <w:rFonts w:ascii="Arial" w:eastAsia="Arial" w:hAnsi="Arial" w:cs="Arial"/>
          <w:b/>
          <w:color w:val="000000" w:themeColor="text1"/>
          <w:sz w:val="22"/>
        </w:rPr>
        <w:t>NOMBRE ALUMNO</w:t>
      </w:r>
    </w:p>
    <w:p w:rsidR="00EC029C" w:rsidRPr="00B11010" w:rsidRDefault="00EC029C" w:rsidP="00EC029C">
      <w:pPr>
        <w:spacing w:line="295" w:lineRule="exact"/>
        <w:rPr>
          <w:rFonts w:ascii="Arial" w:hAnsi="Arial" w:cs="Arial"/>
          <w:color w:val="000000" w:themeColor="text1"/>
        </w:rPr>
      </w:pPr>
    </w:p>
    <w:p w:rsidR="00EC029C" w:rsidRPr="00B11010" w:rsidRDefault="00EC029C" w:rsidP="00EC029C">
      <w:pPr>
        <w:spacing w:line="0" w:lineRule="atLeast"/>
        <w:ind w:left="120"/>
        <w:rPr>
          <w:rFonts w:ascii="Arial" w:eastAsia="Arial" w:hAnsi="Arial" w:cs="Arial"/>
          <w:b/>
          <w:color w:val="000000" w:themeColor="text1"/>
          <w:sz w:val="22"/>
        </w:rPr>
      </w:pPr>
      <w:r w:rsidRPr="00B11010">
        <w:rPr>
          <w:rFonts w:ascii="Arial" w:eastAsia="Arial" w:hAnsi="Arial" w:cs="Arial"/>
          <w:b/>
          <w:color w:val="000000" w:themeColor="text1"/>
          <w:sz w:val="22"/>
        </w:rPr>
        <w:t>NOMBRE APODERADO</w:t>
      </w:r>
    </w:p>
    <w:p w:rsidR="00EC029C" w:rsidRPr="00B11010" w:rsidRDefault="00EC029C" w:rsidP="00EC029C">
      <w:pPr>
        <w:spacing w:line="289" w:lineRule="exact"/>
        <w:rPr>
          <w:rFonts w:ascii="Arial" w:hAnsi="Arial" w:cs="Arial"/>
          <w:color w:val="000000" w:themeColor="text1"/>
        </w:rPr>
      </w:pPr>
    </w:p>
    <w:p w:rsidR="00EC029C" w:rsidRPr="00B11010" w:rsidRDefault="00EC029C" w:rsidP="00EC029C">
      <w:pPr>
        <w:spacing w:line="0" w:lineRule="atLeast"/>
        <w:ind w:left="120"/>
        <w:rPr>
          <w:rFonts w:ascii="Arial" w:eastAsia="Arial" w:hAnsi="Arial" w:cs="Arial"/>
          <w:b/>
          <w:color w:val="000000" w:themeColor="text1"/>
          <w:sz w:val="22"/>
        </w:rPr>
      </w:pPr>
      <w:r w:rsidRPr="00B11010">
        <w:rPr>
          <w:rFonts w:ascii="Arial" w:eastAsia="Arial" w:hAnsi="Arial" w:cs="Arial"/>
          <w:b/>
          <w:color w:val="000000" w:themeColor="text1"/>
          <w:sz w:val="22"/>
        </w:rPr>
        <w:t>CURSO 2020</w:t>
      </w:r>
    </w:p>
    <w:p w:rsidR="00EC029C" w:rsidRPr="00B11010" w:rsidRDefault="00EC029C" w:rsidP="00EC029C">
      <w:pPr>
        <w:spacing w:line="295" w:lineRule="exact"/>
        <w:rPr>
          <w:rFonts w:ascii="Arial" w:hAnsi="Arial" w:cs="Arial"/>
          <w:color w:val="000000" w:themeColor="text1"/>
        </w:rPr>
      </w:pPr>
    </w:p>
    <w:p w:rsidR="00EC029C" w:rsidRPr="00B11010" w:rsidRDefault="00EC029C" w:rsidP="00EC029C">
      <w:pPr>
        <w:spacing w:line="0" w:lineRule="atLeast"/>
        <w:ind w:left="120"/>
        <w:rPr>
          <w:rFonts w:ascii="Arial" w:eastAsia="Arial" w:hAnsi="Arial" w:cs="Arial"/>
          <w:b/>
          <w:color w:val="000000" w:themeColor="text1"/>
          <w:sz w:val="22"/>
        </w:rPr>
      </w:pPr>
      <w:r w:rsidRPr="00B11010">
        <w:rPr>
          <w:rFonts w:ascii="Arial" w:eastAsia="Arial" w:hAnsi="Arial" w:cs="Arial"/>
          <w:b/>
          <w:color w:val="000000" w:themeColor="text1"/>
          <w:sz w:val="22"/>
        </w:rPr>
        <w:t>FECHA</w:t>
      </w:r>
    </w:p>
    <w:p w:rsidR="00EC029C" w:rsidRPr="00B11010" w:rsidRDefault="00EC029C" w:rsidP="00EC029C">
      <w:pPr>
        <w:spacing w:line="20" w:lineRule="exact"/>
        <w:rPr>
          <w:rFonts w:ascii="Arial" w:hAnsi="Arial" w:cs="Arial"/>
          <w:color w:val="000000" w:themeColor="text1"/>
        </w:rPr>
      </w:pPr>
      <w:r w:rsidRPr="00B11010">
        <w:rPr>
          <w:rFonts w:ascii="Arial" w:eastAsia="Arial" w:hAnsi="Arial" w:cs="Arial"/>
          <w:b/>
          <w:noProof/>
          <w:color w:val="000000" w:themeColor="text1"/>
          <w:sz w:val="22"/>
          <w:lang w:val="en-US" w:eastAsia="en-US"/>
        </w:rPr>
        <mc:AlternateContent>
          <mc:Choice Requires="wps">
            <w:drawing>
              <wp:anchor distT="0" distB="0" distL="114300" distR="114300" simplePos="0" relativeHeight="251684352" behindDoc="1" locked="0" layoutInCell="1" allowOverlap="1" wp14:anchorId="457250F3" wp14:editId="4D985158">
                <wp:simplePos x="0" y="0"/>
                <wp:positionH relativeFrom="column">
                  <wp:posOffset>0</wp:posOffset>
                </wp:positionH>
                <wp:positionV relativeFrom="paragraph">
                  <wp:posOffset>189865</wp:posOffset>
                </wp:positionV>
                <wp:extent cx="6863715" cy="0"/>
                <wp:effectExtent l="9525" t="5715" r="13335" b="1333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DBCF" id="Conector recto 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4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" strokeweight=".16931mm"/>
            </w:pict>
          </mc:Fallback>
        </mc:AlternateContent>
      </w:r>
    </w:p>
    <w:p w:rsidR="00EC029C" w:rsidRPr="00B11010" w:rsidRDefault="00EC029C" w:rsidP="00EC029C">
      <w:pPr>
        <w:spacing w:line="200" w:lineRule="exact"/>
        <w:rPr>
          <w:rFonts w:ascii="Arial" w:hAnsi="Arial" w:cs="Arial"/>
          <w:color w:val="000000" w:themeColor="text1"/>
        </w:rPr>
      </w:pPr>
    </w:p>
    <w:p w:rsidR="00EC029C" w:rsidRPr="00B11010" w:rsidRDefault="00EC029C" w:rsidP="00EC029C">
      <w:pPr>
        <w:spacing w:line="200" w:lineRule="exact"/>
        <w:rPr>
          <w:rFonts w:ascii="Arial" w:hAnsi="Arial" w:cs="Arial"/>
          <w:color w:val="000000" w:themeColor="text1"/>
        </w:rPr>
      </w:pPr>
    </w:p>
    <w:p w:rsidR="00EC029C" w:rsidRPr="00B11010" w:rsidRDefault="00EC029C" w:rsidP="00EC029C">
      <w:pPr>
        <w:spacing w:line="200" w:lineRule="exact"/>
        <w:rPr>
          <w:rFonts w:ascii="Arial" w:hAnsi="Arial" w:cs="Arial"/>
          <w:color w:val="000000" w:themeColor="text1"/>
        </w:rPr>
      </w:pPr>
    </w:p>
    <w:p w:rsidR="00EC029C" w:rsidRPr="00B11010" w:rsidRDefault="00EC029C" w:rsidP="00EC029C">
      <w:pPr>
        <w:spacing w:line="200" w:lineRule="exact"/>
        <w:rPr>
          <w:rFonts w:ascii="Arial" w:hAnsi="Arial" w:cs="Arial"/>
          <w:color w:val="000000" w:themeColor="text1"/>
        </w:rPr>
      </w:pPr>
    </w:p>
    <w:p w:rsidR="00EC029C" w:rsidRPr="00B11010" w:rsidRDefault="00EC029C" w:rsidP="00EC029C">
      <w:pPr>
        <w:spacing w:line="200" w:lineRule="exact"/>
        <w:rPr>
          <w:rFonts w:ascii="Arial" w:hAnsi="Arial" w:cs="Arial"/>
          <w:color w:val="000000" w:themeColor="text1"/>
        </w:rPr>
      </w:pPr>
    </w:p>
    <w:p w:rsidR="00EC029C" w:rsidRPr="00B11010" w:rsidRDefault="00EC029C" w:rsidP="00EC029C">
      <w:pPr>
        <w:spacing w:line="282" w:lineRule="exact"/>
        <w:rPr>
          <w:rFonts w:ascii="Arial" w:hAnsi="Arial" w:cs="Arial"/>
          <w:color w:val="000000" w:themeColor="text1"/>
        </w:rPr>
      </w:pPr>
    </w:p>
    <w:tbl>
      <w:tblPr>
        <w:tblW w:w="0" w:type="auto"/>
        <w:tblInd w:w="10" w:type="dxa"/>
        <w:tblLayout w:type="fixed"/>
        <w:tblCellMar>
          <w:left w:w="0" w:type="dxa"/>
          <w:right w:w="0" w:type="dxa"/>
        </w:tblCellMar>
        <w:tblLook w:val="0000" w:firstRow="0" w:lastRow="0" w:firstColumn="0" w:lastColumn="0" w:noHBand="0" w:noVBand="0"/>
      </w:tblPr>
      <w:tblGrid>
        <w:gridCol w:w="5800"/>
        <w:gridCol w:w="5400"/>
      </w:tblGrid>
      <w:tr w:rsidR="00B11010" w:rsidRPr="00B11010" w:rsidTr="00190F5C">
        <w:trPr>
          <w:trHeight w:val="1892"/>
        </w:trPr>
        <w:tc>
          <w:tcPr>
            <w:tcW w:w="5800" w:type="dxa"/>
            <w:tcBorders>
              <w:top w:val="single" w:sz="8" w:space="0" w:color="auto"/>
              <w:left w:val="single" w:sz="8" w:space="0" w:color="auto"/>
              <w:bottom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4"/>
              </w:rPr>
            </w:pPr>
          </w:p>
        </w:tc>
        <w:tc>
          <w:tcPr>
            <w:tcW w:w="5400" w:type="dxa"/>
            <w:tcBorders>
              <w:top w:val="single" w:sz="8" w:space="0" w:color="auto"/>
              <w:bottom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24"/>
              </w:rPr>
            </w:pPr>
          </w:p>
        </w:tc>
      </w:tr>
      <w:tr w:rsidR="00B11010" w:rsidRPr="00B11010" w:rsidTr="00190F5C">
        <w:trPr>
          <w:trHeight w:val="501"/>
        </w:trPr>
        <w:tc>
          <w:tcPr>
            <w:tcW w:w="5800" w:type="dxa"/>
            <w:tcBorders>
              <w:left w:val="single" w:sz="8" w:space="0" w:color="auto"/>
              <w:right w:val="single" w:sz="8" w:space="0" w:color="auto"/>
            </w:tcBorders>
            <w:shd w:val="clear" w:color="auto" w:fill="auto"/>
            <w:vAlign w:val="bottom"/>
          </w:tcPr>
          <w:p w:rsidR="00EC029C" w:rsidRPr="00B11010" w:rsidRDefault="00EC029C" w:rsidP="00190F5C">
            <w:pPr>
              <w:spacing w:line="0" w:lineRule="atLeast"/>
              <w:ind w:left="1360"/>
              <w:rPr>
                <w:rFonts w:ascii="Arial" w:eastAsia="Arial" w:hAnsi="Arial" w:cs="Arial"/>
                <w:b/>
                <w:color w:val="000000" w:themeColor="text1"/>
                <w:sz w:val="22"/>
              </w:rPr>
            </w:pPr>
            <w:r w:rsidRPr="00B11010">
              <w:rPr>
                <w:rFonts w:ascii="Arial" w:eastAsia="Arial" w:hAnsi="Arial" w:cs="Arial"/>
                <w:b/>
                <w:color w:val="000000" w:themeColor="text1"/>
                <w:sz w:val="22"/>
              </w:rPr>
              <w:t>FIRMA APODERADO (A)</w:t>
            </w:r>
          </w:p>
        </w:tc>
        <w:tc>
          <w:tcPr>
            <w:tcW w:w="5400" w:type="dxa"/>
            <w:tcBorders>
              <w:right w:val="single" w:sz="8" w:space="0" w:color="auto"/>
            </w:tcBorders>
            <w:shd w:val="clear" w:color="auto" w:fill="auto"/>
            <w:vAlign w:val="bottom"/>
          </w:tcPr>
          <w:p w:rsidR="00EC029C" w:rsidRPr="00B11010" w:rsidRDefault="00EC029C" w:rsidP="00190F5C">
            <w:pPr>
              <w:spacing w:line="0" w:lineRule="atLeast"/>
              <w:ind w:left="1480"/>
              <w:rPr>
                <w:rFonts w:ascii="Arial" w:eastAsia="Arial" w:hAnsi="Arial" w:cs="Arial"/>
                <w:b/>
                <w:color w:val="000000" w:themeColor="text1"/>
                <w:sz w:val="22"/>
              </w:rPr>
            </w:pPr>
            <w:r w:rsidRPr="00B11010">
              <w:rPr>
                <w:rFonts w:ascii="Arial" w:eastAsia="Arial" w:hAnsi="Arial" w:cs="Arial"/>
                <w:b/>
                <w:color w:val="000000" w:themeColor="text1"/>
                <w:sz w:val="22"/>
              </w:rPr>
              <w:t>FIRMA ALUMNO (A)</w:t>
            </w:r>
          </w:p>
        </w:tc>
      </w:tr>
      <w:tr w:rsidR="00B11010" w:rsidRPr="00B11010" w:rsidTr="00190F5C">
        <w:trPr>
          <w:trHeight w:val="40"/>
        </w:trPr>
        <w:tc>
          <w:tcPr>
            <w:tcW w:w="5800" w:type="dxa"/>
            <w:tcBorders>
              <w:left w:val="single" w:sz="8" w:space="0" w:color="auto"/>
              <w:bottom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3"/>
              </w:rPr>
            </w:pPr>
          </w:p>
        </w:tc>
        <w:tc>
          <w:tcPr>
            <w:tcW w:w="5400" w:type="dxa"/>
            <w:tcBorders>
              <w:bottom w:val="single" w:sz="8" w:space="0" w:color="auto"/>
              <w:right w:val="single" w:sz="8" w:space="0" w:color="auto"/>
            </w:tcBorders>
            <w:shd w:val="clear" w:color="auto" w:fill="auto"/>
            <w:vAlign w:val="bottom"/>
          </w:tcPr>
          <w:p w:rsidR="00EC029C" w:rsidRPr="00B11010" w:rsidRDefault="00EC029C" w:rsidP="00190F5C">
            <w:pPr>
              <w:spacing w:line="0" w:lineRule="atLeast"/>
              <w:rPr>
                <w:rFonts w:ascii="Arial" w:hAnsi="Arial" w:cs="Arial"/>
                <w:color w:val="000000" w:themeColor="text1"/>
                <w:sz w:val="3"/>
              </w:rPr>
            </w:pPr>
          </w:p>
        </w:tc>
      </w:tr>
    </w:tbl>
    <w:p w:rsidR="00EC029C" w:rsidRPr="00B11010" w:rsidRDefault="00EC029C" w:rsidP="00EC029C">
      <w:pPr>
        <w:spacing w:line="1" w:lineRule="exact"/>
        <w:rPr>
          <w:rFonts w:ascii="Arial" w:hAnsi="Arial" w:cs="Arial"/>
          <w:color w:val="000000" w:themeColor="text1"/>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C029C" w:rsidRPr="00B11010" w:rsidRDefault="00EC029C" w:rsidP="003A15AA">
      <w:pPr>
        <w:rPr>
          <w:rFonts w:ascii="Arial" w:hAnsi="Arial" w:cs="Arial"/>
          <w:b/>
          <w:color w:val="000000" w:themeColor="text1"/>
          <w:sz w:val="18"/>
          <w:szCs w:val="18"/>
          <w:lang w:val="es-CL"/>
        </w:rPr>
      </w:pPr>
    </w:p>
    <w:p w:rsidR="00EE3282" w:rsidRPr="00B11010" w:rsidRDefault="00EE3282" w:rsidP="00EE3282">
      <w:pPr>
        <w:spacing w:line="0" w:lineRule="atLeast"/>
        <w:ind w:left="260"/>
        <w:rPr>
          <w:rFonts w:ascii="Arial" w:eastAsia="Arial" w:hAnsi="Arial" w:cs="Arial"/>
          <w:b/>
          <w:color w:val="000000" w:themeColor="text1"/>
          <w:sz w:val="24"/>
        </w:rPr>
      </w:pPr>
      <w:r w:rsidRPr="00B11010">
        <w:rPr>
          <w:rFonts w:ascii="Arial" w:eastAsia="Arial" w:hAnsi="Arial" w:cs="Arial"/>
          <w:b/>
          <w:color w:val="000000" w:themeColor="text1"/>
          <w:sz w:val="24"/>
        </w:rPr>
        <w:t>ANEXO 1: Comprobante de matrícula.</w:t>
      </w:r>
    </w:p>
    <w:p w:rsidR="00EE3282" w:rsidRPr="00B11010" w:rsidRDefault="00EE3282" w:rsidP="00EE3282">
      <w:pPr>
        <w:spacing w:line="20" w:lineRule="exact"/>
        <w:rPr>
          <w:rFonts w:ascii="Arial" w:hAnsi="Arial" w:cs="Arial"/>
          <w:color w:val="000000" w:themeColor="text1"/>
          <w:sz w:val="24"/>
        </w:rPr>
      </w:pPr>
      <w:r w:rsidRPr="00B11010">
        <w:rPr>
          <w:rFonts w:ascii="Arial" w:eastAsia="Arial" w:hAnsi="Arial" w:cs="Arial"/>
          <w:b/>
          <w:noProof/>
          <w:color w:val="000000" w:themeColor="text1"/>
          <w:sz w:val="24"/>
          <w:lang w:val="en-US" w:eastAsia="en-US"/>
        </w:rPr>
        <w:drawing>
          <wp:anchor distT="0" distB="0" distL="114300" distR="114300" simplePos="0" relativeHeight="251686400" behindDoc="1" locked="0" layoutInCell="1" allowOverlap="1" wp14:anchorId="6775795A" wp14:editId="20BD707A">
            <wp:simplePos x="0" y="0"/>
            <wp:positionH relativeFrom="column">
              <wp:posOffset>579120</wp:posOffset>
            </wp:positionH>
            <wp:positionV relativeFrom="paragraph">
              <wp:posOffset>121285</wp:posOffset>
            </wp:positionV>
            <wp:extent cx="580390" cy="58039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pic:spPr>
                </pic:pic>
              </a:graphicData>
            </a:graphic>
            <wp14:sizeRelH relativeFrom="page">
              <wp14:pctWidth>0</wp14:pctWidth>
            </wp14:sizeRelH>
            <wp14:sizeRelV relativeFrom="page">
              <wp14:pctHeight>0</wp14:pctHeight>
            </wp14:sizeRelV>
          </wp:anchor>
        </w:drawing>
      </w:r>
    </w:p>
    <w:p w:rsidR="00EE3282" w:rsidRPr="00B11010" w:rsidRDefault="00EE3282" w:rsidP="00EE3282">
      <w:pPr>
        <w:spacing w:line="200" w:lineRule="exact"/>
        <w:rPr>
          <w:rFonts w:ascii="Arial" w:hAnsi="Arial" w:cs="Arial"/>
          <w:color w:val="000000" w:themeColor="text1"/>
          <w:sz w:val="24"/>
        </w:rPr>
      </w:pPr>
    </w:p>
    <w:p w:rsidR="00EE3282" w:rsidRPr="00B11010" w:rsidRDefault="00EE3282" w:rsidP="00EE3282">
      <w:pPr>
        <w:spacing w:line="200" w:lineRule="exact"/>
        <w:rPr>
          <w:rFonts w:ascii="Arial" w:hAnsi="Arial" w:cs="Arial"/>
          <w:color w:val="000000" w:themeColor="text1"/>
          <w:sz w:val="24"/>
        </w:rPr>
      </w:pPr>
    </w:p>
    <w:p w:rsidR="00EE3282" w:rsidRPr="00B11010" w:rsidRDefault="00EE3282" w:rsidP="00EE3282">
      <w:pPr>
        <w:spacing w:line="200" w:lineRule="exact"/>
        <w:rPr>
          <w:rFonts w:ascii="Arial" w:hAnsi="Arial" w:cs="Arial"/>
          <w:color w:val="000000" w:themeColor="text1"/>
          <w:sz w:val="24"/>
        </w:rPr>
      </w:pPr>
    </w:p>
    <w:p w:rsidR="00EE3282" w:rsidRPr="00B11010" w:rsidRDefault="00EE3282" w:rsidP="00EE3282">
      <w:pPr>
        <w:spacing w:line="216" w:lineRule="exact"/>
        <w:rPr>
          <w:rFonts w:ascii="Arial" w:hAnsi="Arial" w:cs="Arial"/>
          <w:color w:val="000000" w:themeColor="text1"/>
          <w:sz w:val="24"/>
        </w:rPr>
      </w:pPr>
    </w:p>
    <w:p w:rsidR="00EE3282" w:rsidRPr="00B11010" w:rsidRDefault="00EE3282" w:rsidP="00EE3282">
      <w:pPr>
        <w:spacing w:line="0" w:lineRule="atLeast"/>
        <w:ind w:left="2040"/>
        <w:rPr>
          <w:rFonts w:ascii="Arial" w:eastAsia="Arial Narrow" w:hAnsi="Arial" w:cs="Arial"/>
          <w:b/>
          <w:color w:val="000000" w:themeColor="text1"/>
          <w:sz w:val="22"/>
        </w:rPr>
      </w:pPr>
      <w:r w:rsidRPr="00B11010">
        <w:rPr>
          <w:rFonts w:ascii="Arial" w:eastAsia="Arial Narrow" w:hAnsi="Arial" w:cs="Arial"/>
          <w:b/>
          <w:color w:val="000000" w:themeColor="text1"/>
          <w:sz w:val="22"/>
        </w:rPr>
        <w:t>COMPROBANTE MATRICULA PARA EL AÑO ESCOLAR 2020.</w:t>
      </w:r>
    </w:p>
    <w:p w:rsidR="00EE3282" w:rsidRPr="00B11010" w:rsidRDefault="00EE3282" w:rsidP="00EE3282">
      <w:pPr>
        <w:spacing w:line="20" w:lineRule="exact"/>
        <w:rPr>
          <w:rFonts w:ascii="Arial" w:hAnsi="Arial" w:cs="Arial"/>
          <w:color w:val="000000" w:themeColor="text1"/>
          <w:sz w:val="24"/>
        </w:rPr>
      </w:pPr>
      <w:r w:rsidRPr="00B11010">
        <w:rPr>
          <w:rFonts w:ascii="Arial" w:eastAsia="Arial Narrow" w:hAnsi="Arial" w:cs="Arial"/>
          <w:b/>
          <w:noProof/>
          <w:color w:val="000000" w:themeColor="text1"/>
          <w:sz w:val="22"/>
          <w:lang w:val="en-US" w:eastAsia="en-US"/>
        </w:rPr>
        <mc:AlternateContent>
          <mc:Choice Requires="wps">
            <w:drawing>
              <wp:anchor distT="0" distB="0" distL="114300" distR="114300" simplePos="0" relativeHeight="251689472" behindDoc="1" locked="0" layoutInCell="1" allowOverlap="1" wp14:anchorId="2B5C251D" wp14:editId="0908924B">
                <wp:simplePos x="0" y="0"/>
                <wp:positionH relativeFrom="column">
                  <wp:posOffset>381635</wp:posOffset>
                </wp:positionH>
                <wp:positionV relativeFrom="paragraph">
                  <wp:posOffset>372110</wp:posOffset>
                </wp:positionV>
                <wp:extent cx="0" cy="1074420"/>
                <wp:effectExtent l="10160" t="12700" r="8890" b="825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75BE" id="Conector recto 2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9.3pt" to="30.0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"/>
            </w:pict>
          </mc:Fallback>
        </mc:AlternateContent>
      </w:r>
    </w:p>
    <w:p w:rsidR="00EE3282" w:rsidRPr="00B11010" w:rsidRDefault="00EE3282" w:rsidP="00EE3282">
      <w:pPr>
        <w:spacing w:line="200" w:lineRule="exact"/>
        <w:rPr>
          <w:rFonts w:ascii="Arial" w:hAnsi="Arial" w:cs="Arial"/>
          <w:color w:val="000000" w:themeColor="text1"/>
          <w:sz w:val="24"/>
        </w:rPr>
      </w:pPr>
    </w:p>
    <w:p w:rsidR="00EE3282" w:rsidRPr="00B11010" w:rsidRDefault="00EE3282" w:rsidP="00EE3282">
      <w:pPr>
        <w:spacing w:line="200" w:lineRule="exact"/>
        <w:rPr>
          <w:rFonts w:ascii="Arial" w:hAnsi="Arial" w:cs="Arial"/>
          <w:color w:val="000000" w:themeColor="text1"/>
          <w:sz w:val="24"/>
        </w:rPr>
      </w:pPr>
    </w:p>
    <w:p w:rsidR="00EE3282" w:rsidRPr="00B11010" w:rsidRDefault="00B11010" w:rsidP="00EE3282">
      <w:pPr>
        <w:spacing w:line="254" w:lineRule="exact"/>
        <w:rPr>
          <w:rFonts w:ascii="Arial" w:hAnsi="Arial" w:cs="Arial"/>
          <w:color w:val="000000" w:themeColor="text1"/>
          <w:sz w:val="24"/>
        </w:rPr>
      </w:pPr>
      <w:r w:rsidRPr="00B11010">
        <w:rPr>
          <w:rFonts w:ascii="Arial" w:eastAsia="Arial Narrow" w:hAnsi="Arial" w:cs="Arial"/>
          <w:b/>
          <w:noProof/>
          <w:color w:val="000000" w:themeColor="text1"/>
          <w:sz w:val="22"/>
          <w:lang w:val="en-US" w:eastAsia="en-US"/>
        </w:rPr>
        <mc:AlternateContent>
          <mc:Choice Requires="wps">
            <w:drawing>
              <wp:anchor distT="0" distB="0" distL="114300" distR="114300" simplePos="0" relativeHeight="251688448" behindDoc="1" locked="0" layoutInCell="1" allowOverlap="1" wp14:anchorId="1EE90406" wp14:editId="6C4C1406">
                <wp:simplePos x="0" y="0"/>
                <wp:positionH relativeFrom="column">
                  <wp:posOffset>381000</wp:posOffset>
                </wp:positionH>
                <wp:positionV relativeFrom="paragraph">
                  <wp:posOffset>112396</wp:posOffset>
                </wp:positionV>
                <wp:extent cx="6257925" cy="0"/>
                <wp:effectExtent l="0" t="0" r="28575"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3591" id="Conector recto 2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5pt" to="52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"/>
            </w:pict>
          </mc:Fallback>
        </mc:AlternateContent>
      </w:r>
      <w:r w:rsidRPr="00B11010">
        <w:rPr>
          <w:rFonts w:ascii="Arial" w:eastAsia="Arial Narrow" w:hAnsi="Arial" w:cs="Arial"/>
          <w:b/>
          <w:noProof/>
          <w:color w:val="000000" w:themeColor="text1"/>
          <w:sz w:val="22"/>
          <w:lang w:val="en-US" w:eastAsia="en-US"/>
        </w:rPr>
        <mc:AlternateContent>
          <mc:Choice Requires="wps">
            <w:drawing>
              <wp:anchor distT="0" distB="0" distL="114300" distR="114300" simplePos="0" relativeHeight="251687424" behindDoc="1" locked="0" layoutInCell="1" allowOverlap="1" wp14:anchorId="1D1412EA" wp14:editId="26266E68">
                <wp:simplePos x="0" y="0"/>
                <wp:positionH relativeFrom="column">
                  <wp:posOffset>6626860</wp:posOffset>
                </wp:positionH>
                <wp:positionV relativeFrom="paragraph">
                  <wp:posOffset>105410</wp:posOffset>
                </wp:positionV>
                <wp:extent cx="0" cy="1074420"/>
                <wp:effectExtent l="0" t="0" r="19050" b="3048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B713" id="Conector recto 3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8pt,8.3pt" to="521.8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"/>
            </w:pict>
          </mc:Fallback>
        </mc:AlternateContent>
      </w:r>
    </w:p>
    <w:p w:rsidR="00EE3282" w:rsidRPr="00B11010" w:rsidRDefault="00EE3282" w:rsidP="00EE3282">
      <w:pPr>
        <w:spacing w:line="0" w:lineRule="atLeast"/>
        <w:ind w:left="760"/>
        <w:rPr>
          <w:rFonts w:ascii="Arial" w:eastAsia="Arial Narrow" w:hAnsi="Arial" w:cs="Arial"/>
          <w:b/>
          <w:color w:val="000000" w:themeColor="text1"/>
          <w:sz w:val="24"/>
        </w:rPr>
      </w:pPr>
      <w:r w:rsidRPr="00B11010">
        <w:rPr>
          <w:rFonts w:ascii="Arial" w:eastAsia="Arial Narrow" w:hAnsi="Arial" w:cs="Arial"/>
          <w:b/>
          <w:color w:val="000000" w:themeColor="text1"/>
          <w:sz w:val="24"/>
        </w:rPr>
        <w:t>DATOS ALUMNO:</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60"/>
        <w:rPr>
          <w:rFonts w:ascii="Arial" w:eastAsia="Arial Narrow" w:hAnsi="Arial" w:cs="Arial"/>
          <w:color w:val="000000" w:themeColor="text1"/>
          <w:sz w:val="24"/>
        </w:rPr>
      </w:pPr>
      <w:r w:rsidRPr="00B11010">
        <w:rPr>
          <w:rFonts w:ascii="Arial" w:eastAsia="Arial Narrow" w:hAnsi="Arial" w:cs="Arial"/>
          <w:color w:val="000000" w:themeColor="text1"/>
          <w:sz w:val="24"/>
        </w:rPr>
        <w:t>Nombre completo: _________________________________________________________</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60"/>
        <w:rPr>
          <w:rFonts w:ascii="Arial" w:eastAsia="Arial Narrow" w:hAnsi="Arial" w:cs="Arial"/>
          <w:color w:val="000000" w:themeColor="text1"/>
          <w:sz w:val="24"/>
        </w:rPr>
      </w:pPr>
      <w:r w:rsidRPr="00B11010">
        <w:rPr>
          <w:rFonts w:ascii="Arial" w:eastAsia="Arial Narrow" w:hAnsi="Arial" w:cs="Arial"/>
          <w:color w:val="000000" w:themeColor="text1"/>
          <w:sz w:val="24"/>
        </w:rPr>
        <w:t>RUN/IPE: _______________________________________________________________</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60"/>
        <w:rPr>
          <w:rFonts w:ascii="Arial" w:eastAsia="Arial Narrow" w:hAnsi="Arial" w:cs="Arial"/>
          <w:color w:val="000000" w:themeColor="text1"/>
          <w:sz w:val="24"/>
        </w:rPr>
      </w:pPr>
      <w:r w:rsidRPr="00B11010">
        <w:rPr>
          <w:rFonts w:ascii="Arial" w:eastAsia="Arial Narrow" w:hAnsi="Arial" w:cs="Arial"/>
          <w:color w:val="000000" w:themeColor="text1"/>
          <w:sz w:val="24"/>
        </w:rPr>
        <w:t>Fecha Nacimiento: _____/_____/______.</w:t>
      </w:r>
    </w:p>
    <w:p w:rsidR="00EE3282" w:rsidRPr="00B11010" w:rsidRDefault="00EE3282" w:rsidP="00EE3282">
      <w:pPr>
        <w:spacing w:line="20" w:lineRule="exact"/>
        <w:rPr>
          <w:rFonts w:ascii="Arial" w:hAnsi="Arial" w:cs="Arial"/>
          <w:color w:val="000000" w:themeColor="text1"/>
          <w:sz w:val="24"/>
        </w:rPr>
      </w:pPr>
      <w:r w:rsidRPr="00B11010">
        <w:rPr>
          <w:rFonts w:ascii="Arial" w:eastAsia="Arial Narrow" w:hAnsi="Arial" w:cs="Arial"/>
          <w:noProof/>
          <w:color w:val="000000" w:themeColor="text1"/>
          <w:sz w:val="24"/>
          <w:lang w:val="en-US" w:eastAsia="en-US"/>
        </w:rPr>
        <mc:AlternateContent>
          <mc:Choice Requires="wps">
            <w:drawing>
              <wp:anchor distT="0" distB="0" distL="114300" distR="114300" simplePos="0" relativeHeight="251691520" behindDoc="1" locked="0" layoutInCell="1" allowOverlap="1" wp14:anchorId="0CC1D62E" wp14:editId="03425D75">
                <wp:simplePos x="0" y="0"/>
                <wp:positionH relativeFrom="column">
                  <wp:posOffset>378460</wp:posOffset>
                </wp:positionH>
                <wp:positionV relativeFrom="paragraph">
                  <wp:posOffset>116840</wp:posOffset>
                </wp:positionV>
                <wp:extent cx="5391785" cy="1358900"/>
                <wp:effectExtent l="0" t="3175" r="1905"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1358900"/>
                        </a:xfrm>
                        <a:prstGeom prst="rect">
                          <a:avLst/>
                        </a:prstGeom>
                        <a:solidFill>
                          <a:srgbClr val="D0CEC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4CA4" id="Rectángulo 26" o:spid="_x0000_s1026" style="position:absolute;margin-left:29.8pt;margin-top:9.2pt;width:424.55pt;height:10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" fillcolor="#d0cece" strokecolor="white"/>
            </w:pict>
          </mc:Fallback>
        </mc:AlternateContent>
      </w:r>
    </w:p>
    <w:p w:rsidR="00EE3282" w:rsidRPr="00B11010" w:rsidRDefault="00B11010" w:rsidP="00EE3282">
      <w:pPr>
        <w:spacing w:line="245" w:lineRule="exact"/>
        <w:rPr>
          <w:rFonts w:ascii="Arial" w:hAnsi="Arial" w:cs="Arial"/>
          <w:color w:val="000000" w:themeColor="text1"/>
          <w:sz w:val="24"/>
        </w:rPr>
      </w:pPr>
      <w:r w:rsidRPr="00B11010">
        <w:rPr>
          <w:rFonts w:ascii="Arial" w:eastAsia="Arial Narrow" w:hAnsi="Arial" w:cs="Arial"/>
          <w:b/>
          <w:noProof/>
          <w:color w:val="000000" w:themeColor="text1"/>
          <w:sz w:val="22"/>
          <w:lang w:val="en-US" w:eastAsia="en-US"/>
        </w:rPr>
        <mc:AlternateContent>
          <mc:Choice Requires="wps">
            <w:drawing>
              <wp:anchor distT="0" distB="0" distL="114300" distR="114300" simplePos="0" relativeHeight="251690496" behindDoc="1" locked="0" layoutInCell="1" allowOverlap="1" wp14:anchorId="4348E536" wp14:editId="5E8E0EF9">
                <wp:simplePos x="0" y="0"/>
                <wp:positionH relativeFrom="column">
                  <wp:posOffset>381000</wp:posOffset>
                </wp:positionH>
                <wp:positionV relativeFrom="paragraph">
                  <wp:posOffset>5080</wp:posOffset>
                </wp:positionV>
                <wp:extent cx="6267450" cy="38100"/>
                <wp:effectExtent l="0" t="0" r="19050"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381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155A" id="Conector recto 27"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pt" to="52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"/>
            </w:pict>
          </mc:Fallback>
        </mc:AlternateContent>
      </w:r>
    </w:p>
    <w:p w:rsidR="00EE3282" w:rsidRPr="00B11010" w:rsidRDefault="00EE3282" w:rsidP="00EE3282">
      <w:pPr>
        <w:spacing w:line="0" w:lineRule="atLeast"/>
        <w:ind w:left="740"/>
        <w:rPr>
          <w:rFonts w:ascii="Arial" w:eastAsia="Arial Narrow" w:hAnsi="Arial" w:cs="Arial"/>
          <w:b/>
          <w:color w:val="000000" w:themeColor="text1"/>
          <w:sz w:val="24"/>
        </w:rPr>
      </w:pPr>
      <w:r w:rsidRPr="00B11010">
        <w:rPr>
          <w:rFonts w:ascii="Arial" w:eastAsia="Arial Narrow" w:hAnsi="Arial" w:cs="Arial"/>
          <w:b/>
          <w:color w:val="000000" w:themeColor="text1"/>
          <w:sz w:val="24"/>
        </w:rPr>
        <w:t>DATOS APODERADO:</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40"/>
        <w:rPr>
          <w:rFonts w:ascii="Arial" w:eastAsia="Arial Narrow" w:hAnsi="Arial" w:cs="Arial"/>
          <w:color w:val="000000" w:themeColor="text1"/>
          <w:sz w:val="24"/>
        </w:rPr>
      </w:pPr>
      <w:r w:rsidRPr="00B11010">
        <w:rPr>
          <w:rFonts w:ascii="Arial" w:eastAsia="Arial Narrow" w:hAnsi="Arial" w:cs="Arial"/>
          <w:color w:val="000000" w:themeColor="text1"/>
          <w:sz w:val="24"/>
        </w:rPr>
        <w:t>Nombre completo:</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40"/>
        <w:rPr>
          <w:rFonts w:ascii="Arial" w:eastAsia="Arial Narrow" w:hAnsi="Arial" w:cs="Arial"/>
          <w:color w:val="000000" w:themeColor="text1"/>
          <w:sz w:val="24"/>
        </w:rPr>
      </w:pPr>
      <w:r w:rsidRPr="00B11010">
        <w:rPr>
          <w:rFonts w:ascii="Arial" w:eastAsia="Arial Narrow" w:hAnsi="Arial" w:cs="Arial"/>
          <w:color w:val="000000" w:themeColor="text1"/>
          <w:sz w:val="24"/>
        </w:rPr>
        <w:t>RUN/IPA:</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40"/>
        <w:rPr>
          <w:rFonts w:ascii="Arial" w:eastAsia="Arial Narrow" w:hAnsi="Arial" w:cs="Arial"/>
          <w:color w:val="000000" w:themeColor="text1"/>
          <w:sz w:val="24"/>
        </w:rPr>
      </w:pPr>
      <w:r w:rsidRPr="00B11010">
        <w:rPr>
          <w:rFonts w:ascii="Arial" w:eastAsia="Arial Narrow" w:hAnsi="Arial" w:cs="Arial"/>
          <w:color w:val="000000" w:themeColor="text1"/>
          <w:sz w:val="24"/>
        </w:rPr>
        <w:t>Correo electrónico:</w:t>
      </w:r>
    </w:p>
    <w:p w:rsidR="00EE3282" w:rsidRPr="00B11010" w:rsidRDefault="00EE3282" w:rsidP="00EE3282">
      <w:pPr>
        <w:spacing w:line="137" w:lineRule="exact"/>
        <w:rPr>
          <w:rFonts w:ascii="Arial" w:hAnsi="Arial" w:cs="Arial"/>
          <w:color w:val="000000" w:themeColor="text1"/>
          <w:sz w:val="24"/>
        </w:rPr>
      </w:pPr>
    </w:p>
    <w:p w:rsidR="00EE3282" w:rsidRPr="00B11010" w:rsidRDefault="00EE3282" w:rsidP="00EE3282">
      <w:pPr>
        <w:spacing w:line="0" w:lineRule="atLeast"/>
        <w:ind w:left="740"/>
        <w:rPr>
          <w:rFonts w:ascii="Arial" w:eastAsia="Arial Narrow" w:hAnsi="Arial" w:cs="Arial"/>
          <w:color w:val="000000" w:themeColor="text1"/>
          <w:sz w:val="24"/>
        </w:rPr>
      </w:pPr>
      <w:r w:rsidRPr="00B11010">
        <w:rPr>
          <w:rFonts w:ascii="Arial" w:eastAsia="Arial Narrow" w:hAnsi="Arial" w:cs="Arial"/>
          <w:color w:val="000000" w:themeColor="text1"/>
          <w:sz w:val="24"/>
        </w:rPr>
        <w:t>Teléfono contacto:</w:t>
      </w:r>
    </w:p>
    <w:p w:rsidR="00EE3282" w:rsidRPr="00B11010" w:rsidRDefault="00EE3282" w:rsidP="00EE3282">
      <w:pPr>
        <w:spacing w:line="234" w:lineRule="exact"/>
        <w:rPr>
          <w:rFonts w:ascii="Arial" w:hAnsi="Arial" w:cs="Arial"/>
          <w:color w:val="000000" w:themeColor="text1"/>
          <w:sz w:val="24"/>
        </w:rPr>
      </w:pPr>
    </w:p>
    <w:tbl>
      <w:tblPr>
        <w:tblW w:w="0" w:type="auto"/>
        <w:tblInd w:w="610" w:type="dxa"/>
        <w:tblLayout w:type="fixed"/>
        <w:tblCellMar>
          <w:left w:w="0" w:type="dxa"/>
          <w:right w:w="0" w:type="dxa"/>
        </w:tblCellMar>
        <w:tblLook w:val="0000" w:firstRow="0" w:lastRow="0" w:firstColumn="0" w:lastColumn="0" w:noHBand="0" w:noVBand="0"/>
      </w:tblPr>
      <w:tblGrid>
        <w:gridCol w:w="2460"/>
        <w:gridCol w:w="1940"/>
        <w:gridCol w:w="4080"/>
        <w:gridCol w:w="30"/>
      </w:tblGrid>
      <w:tr w:rsidR="00B11010" w:rsidRPr="00B11010" w:rsidTr="00190F5C">
        <w:trPr>
          <w:trHeight w:val="363"/>
        </w:trPr>
        <w:tc>
          <w:tcPr>
            <w:tcW w:w="4400" w:type="dxa"/>
            <w:gridSpan w:val="2"/>
            <w:tcBorders>
              <w:top w:val="single" w:sz="8" w:space="0" w:color="auto"/>
              <w:left w:val="single" w:sz="8" w:space="0" w:color="auto"/>
            </w:tcBorders>
            <w:shd w:val="clear" w:color="auto" w:fill="auto"/>
            <w:vAlign w:val="bottom"/>
          </w:tcPr>
          <w:p w:rsidR="00EE3282" w:rsidRPr="00B11010" w:rsidRDefault="00EE3282" w:rsidP="00190F5C">
            <w:pPr>
              <w:spacing w:line="0" w:lineRule="atLeast"/>
              <w:ind w:left="160"/>
              <w:rPr>
                <w:rFonts w:ascii="Arial" w:eastAsia="Arial Narrow" w:hAnsi="Arial" w:cs="Arial"/>
                <w:b/>
                <w:color w:val="000000" w:themeColor="text1"/>
                <w:sz w:val="24"/>
              </w:rPr>
            </w:pPr>
            <w:r w:rsidRPr="00B11010">
              <w:rPr>
                <w:rFonts w:ascii="Arial" w:eastAsia="Arial Narrow" w:hAnsi="Arial" w:cs="Arial"/>
                <w:b/>
                <w:color w:val="000000" w:themeColor="text1"/>
                <w:sz w:val="24"/>
              </w:rPr>
              <w:t>DATOS ESTABLECIMIENTO:</w:t>
            </w:r>
          </w:p>
        </w:tc>
        <w:tc>
          <w:tcPr>
            <w:tcW w:w="4080" w:type="dxa"/>
            <w:tcBorders>
              <w:top w:val="single" w:sz="8" w:space="0" w:color="auto"/>
              <w:right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r>
      <w:tr w:rsidR="00B11010" w:rsidRPr="00B11010" w:rsidTr="00190F5C">
        <w:trPr>
          <w:trHeight w:val="415"/>
        </w:trPr>
        <w:tc>
          <w:tcPr>
            <w:tcW w:w="8480" w:type="dxa"/>
            <w:gridSpan w:val="3"/>
            <w:tcBorders>
              <w:left w:val="single" w:sz="8" w:space="0" w:color="auto"/>
              <w:right w:val="single" w:sz="8" w:space="0" w:color="auto"/>
            </w:tcBorders>
            <w:shd w:val="clear" w:color="auto" w:fill="auto"/>
            <w:vAlign w:val="bottom"/>
          </w:tcPr>
          <w:p w:rsidR="00EE3282" w:rsidRPr="00B11010" w:rsidRDefault="00EE3282" w:rsidP="00EE3282">
            <w:pPr>
              <w:spacing w:line="0" w:lineRule="atLeast"/>
              <w:ind w:left="160"/>
              <w:rPr>
                <w:rFonts w:ascii="Arial" w:eastAsia="Arial Narrow" w:hAnsi="Arial" w:cs="Arial"/>
                <w:color w:val="000000" w:themeColor="text1"/>
                <w:sz w:val="24"/>
              </w:rPr>
            </w:pPr>
            <w:r w:rsidRPr="00B11010">
              <w:rPr>
                <w:rFonts w:ascii="Arial" w:eastAsia="Arial Narrow" w:hAnsi="Arial" w:cs="Arial"/>
                <w:color w:val="000000" w:themeColor="text1"/>
                <w:sz w:val="24"/>
              </w:rPr>
              <w:t>Establecimiento LICEO COMERCIAL JAVIERA Y JOSE LUIS CARRERA</w:t>
            </w: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r>
      <w:tr w:rsidR="00B11010" w:rsidRPr="00B11010" w:rsidTr="00190F5C">
        <w:trPr>
          <w:trHeight w:val="413"/>
        </w:trPr>
        <w:tc>
          <w:tcPr>
            <w:tcW w:w="4400" w:type="dxa"/>
            <w:gridSpan w:val="2"/>
            <w:tcBorders>
              <w:left w:val="single" w:sz="8" w:space="0" w:color="auto"/>
            </w:tcBorders>
            <w:shd w:val="clear" w:color="auto" w:fill="auto"/>
            <w:vAlign w:val="bottom"/>
          </w:tcPr>
          <w:p w:rsidR="00EE3282" w:rsidRPr="00B11010" w:rsidRDefault="00EE3282" w:rsidP="00190F5C">
            <w:pPr>
              <w:spacing w:line="0" w:lineRule="atLeast"/>
              <w:ind w:left="160"/>
              <w:rPr>
                <w:rFonts w:ascii="Arial" w:eastAsia="Arial Narrow" w:hAnsi="Arial" w:cs="Arial"/>
                <w:color w:val="000000" w:themeColor="text1"/>
                <w:sz w:val="24"/>
              </w:rPr>
            </w:pPr>
            <w:r w:rsidRPr="00B11010">
              <w:rPr>
                <w:rFonts w:ascii="Arial" w:eastAsia="Arial Narrow" w:hAnsi="Arial" w:cs="Arial"/>
                <w:color w:val="000000" w:themeColor="text1"/>
                <w:sz w:val="24"/>
              </w:rPr>
              <w:t>Comuna SAN MIGUEL</w:t>
            </w:r>
          </w:p>
        </w:tc>
        <w:tc>
          <w:tcPr>
            <w:tcW w:w="4080" w:type="dxa"/>
            <w:tcBorders>
              <w:right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r>
      <w:tr w:rsidR="00B11010" w:rsidRPr="00B11010" w:rsidTr="00190F5C">
        <w:trPr>
          <w:trHeight w:val="413"/>
        </w:trPr>
        <w:tc>
          <w:tcPr>
            <w:tcW w:w="2460" w:type="dxa"/>
            <w:tcBorders>
              <w:left w:val="single" w:sz="8" w:space="0" w:color="auto"/>
            </w:tcBorders>
            <w:shd w:val="clear" w:color="auto" w:fill="auto"/>
            <w:vAlign w:val="bottom"/>
          </w:tcPr>
          <w:p w:rsidR="00EE3282" w:rsidRPr="00B11010" w:rsidRDefault="00EE3282" w:rsidP="00190F5C">
            <w:pPr>
              <w:spacing w:line="0" w:lineRule="atLeast"/>
              <w:ind w:left="160"/>
              <w:rPr>
                <w:rFonts w:ascii="Arial" w:eastAsia="Arial Narrow" w:hAnsi="Arial" w:cs="Arial"/>
                <w:color w:val="000000" w:themeColor="text1"/>
                <w:sz w:val="24"/>
              </w:rPr>
            </w:pPr>
            <w:r w:rsidRPr="00B11010">
              <w:rPr>
                <w:rFonts w:ascii="Arial" w:eastAsia="Arial Narrow" w:hAnsi="Arial" w:cs="Arial"/>
                <w:color w:val="000000" w:themeColor="text1"/>
                <w:sz w:val="24"/>
              </w:rPr>
              <w:t>RBD  9489-7</w:t>
            </w:r>
          </w:p>
        </w:tc>
        <w:tc>
          <w:tcPr>
            <w:tcW w:w="194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c>
          <w:tcPr>
            <w:tcW w:w="4080" w:type="dxa"/>
            <w:tcBorders>
              <w:right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r>
      <w:tr w:rsidR="00B11010" w:rsidRPr="00B11010" w:rsidTr="00190F5C">
        <w:trPr>
          <w:trHeight w:val="413"/>
        </w:trPr>
        <w:tc>
          <w:tcPr>
            <w:tcW w:w="4400" w:type="dxa"/>
            <w:gridSpan w:val="2"/>
            <w:tcBorders>
              <w:left w:val="single" w:sz="8" w:space="0" w:color="auto"/>
            </w:tcBorders>
            <w:shd w:val="clear" w:color="auto" w:fill="auto"/>
            <w:vAlign w:val="bottom"/>
          </w:tcPr>
          <w:p w:rsidR="00EE3282" w:rsidRPr="00B11010" w:rsidRDefault="00EE3282" w:rsidP="00EE3282">
            <w:pPr>
              <w:spacing w:line="0" w:lineRule="atLeast"/>
              <w:ind w:left="160"/>
              <w:rPr>
                <w:rFonts w:ascii="Arial" w:eastAsia="Arial Narrow" w:hAnsi="Arial" w:cs="Arial"/>
                <w:color w:val="000000" w:themeColor="text1"/>
                <w:sz w:val="24"/>
              </w:rPr>
            </w:pPr>
            <w:r w:rsidRPr="00B11010">
              <w:rPr>
                <w:rFonts w:ascii="Arial" w:eastAsia="Arial Narrow" w:hAnsi="Arial" w:cs="Arial"/>
                <w:color w:val="000000" w:themeColor="text1"/>
                <w:sz w:val="24"/>
              </w:rPr>
              <w:t>Curso 2020: 1º MEDIO</w:t>
            </w:r>
          </w:p>
        </w:tc>
        <w:tc>
          <w:tcPr>
            <w:tcW w:w="4080" w:type="dxa"/>
            <w:tcBorders>
              <w:right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r>
      <w:tr w:rsidR="00B11010" w:rsidRPr="00B11010" w:rsidTr="00190F5C">
        <w:trPr>
          <w:trHeight w:val="646"/>
        </w:trPr>
        <w:tc>
          <w:tcPr>
            <w:tcW w:w="2460" w:type="dxa"/>
            <w:tcBorders>
              <w:left w:val="single" w:sz="8" w:space="0" w:color="auto"/>
            </w:tcBorders>
            <w:shd w:val="clear" w:color="auto" w:fill="auto"/>
            <w:vAlign w:val="bottom"/>
          </w:tcPr>
          <w:p w:rsidR="00EE3282" w:rsidRPr="00B11010" w:rsidRDefault="00EE3282" w:rsidP="00190F5C">
            <w:pPr>
              <w:spacing w:line="645" w:lineRule="exact"/>
              <w:ind w:left="160"/>
              <w:rPr>
                <w:rFonts w:ascii="Arial" w:eastAsia="Arial Narrow" w:hAnsi="Arial" w:cs="Arial"/>
                <w:color w:val="000000" w:themeColor="text1"/>
                <w:sz w:val="24"/>
              </w:rPr>
            </w:pPr>
            <w:r w:rsidRPr="00B11010">
              <w:rPr>
                <w:rFonts w:ascii="Arial" w:eastAsia="Arial Narrow" w:hAnsi="Arial" w:cs="Arial"/>
                <w:color w:val="000000" w:themeColor="text1"/>
                <w:sz w:val="24"/>
              </w:rPr>
              <w:t xml:space="preserve">Jornada: </w:t>
            </w:r>
            <w:r w:rsidRPr="00B11010">
              <w:rPr>
                <w:rFonts w:ascii="Arial" w:eastAsia="Wingdings 2" w:hAnsi="Arial" w:cs="Arial"/>
                <w:color w:val="000000" w:themeColor="text1"/>
                <w:sz w:val="63"/>
                <w:vertAlign w:val="superscript"/>
              </w:rPr>
              <w:t></w:t>
            </w:r>
            <w:r w:rsidRPr="00B11010">
              <w:rPr>
                <w:rFonts w:ascii="Arial" w:eastAsia="Arial Narrow" w:hAnsi="Arial" w:cs="Arial"/>
                <w:color w:val="000000" w:themeColor="text1"/>
                <w:sz w:val="24"/>
              </w:rPr>
              <w:t>Mañana</w:t>
            </w:r>
          </w:p>
        </w:tc>
        <w:tc>
          <w:tcPr>
            <w:tcW w:w="1940" w:type="dxa"/>
            <w:shd w:val="clear" w:color="auto" w:fill="auto"/>
            <w:vAlign w:val="bottom"/>
          </w:tcPr>
          <w:p w:rsidR="00EE3282" w:rsidRPr="00B11010" w:rsidRDefault="00EE3282" w:rsidP="00190F5C">
            <w:pPr>
              <w:spacing w:line="645" w:lineRule="exact"/>
              <w:ind w:left="260"/>
              <w:rPr>
                <w:rFonts w:ascii="Arial" w:eastAsia="Arial Narrow" w:hAnsi="Arial" w:cs="Arial"/>
                <w:color w:val="000000" w:themeColor="text1"/>
                <w:sz w:val="24"/>
              </w:rPr>
            </w:pPr>
            <w:r w:rsidRPr="00B11010">
              <w:rPr>
                <w:rFonts w:ascii="Arial" w:eastAsia="Wingdings 2" w:hAnsi="Arial" w:cs="Arial"/>
                <w:color w:val="000000" w:themeColor="text1"/>
                <w:sz w:val="63"/>
                <w:vertAlign w:val="superscript"/>
              </w:rPr>
              <w:t></w:t>
            </w:r>
            <w:r w:rsidRPr="00B11010">
              <w:rPr>
                <w:rFonts w:ascii="Arial" w:eastAsia="Arial Narrow" w:hAnsi="Arial" w:cs="Arial"/>
                <w:color w:val="000000" w:themeColor="text1"/>
                <w:sz w:val="24"/>
              </w:rPr>
              <w:t>Tarde</w:t>
            </w:r>
          </w:p>
        </w:tc>
        <w:tc>
          <w:tcPr>
            <w:tcW w:w="4080" w:type="dxa"/>
            <w:tcBorders>
              <w:right w:val="single" w:sz="8" w:space="0" w:color="auto"/>
            </w:tcBorders>
            <w:shd w:val="clear" w:color="auto" w:fill="auto"/>
            <w:vAlign w:val="bottom"/>
          </w:tcPr>
          <w:p w:rsidR="00EE3282" w:rsidRPr="00B11010" w:rsidRDefault="00EE3282" w:rsidP="00190F5C">
            <w:pPr>
              <w:spacing w:line="645" w:lineRule="exact"/>
              <w:ind w:left="60"/>
              <w:rPr>
                <w:rFonts w:ascii="Arial" w:eastAsia="Arial Narrow" w:hAnsi="Arial" w:cs="Arial"/>
                <w:color w:val="000000" w:themeColor="text1"/>
                <w:sz w:val="24"/>
              </w:rPr>
            </w:pPr>
            <w:r w:rsidRPr="00B11010">
              <w:rPr>
                <w:rFonts w:ascii="Arial" w:eastAsia="Wingdings 2" w:hAnsi="Arial" w:cs="Arial"/>
                <w:color w:val="000000" w:themeColor="text1"/>
                <w:sz w:val="63"/>
                <w:vertAlign w:val="superscript"/>
              </w:rPr>
              <w:t></w:t>
            </w:r>
            <w:r w:rsidRPr="00B11010">
              <w:rPr>
                <w:rFonts w:ascii="Arial" w:eastAsia="Arial Narrow" w:hAnsi="Arial" w:cs="Arial"/>
                <w:color w:val="000000" w:themeColor="text1"/>
                <w:sz w:val="24"/>
              </w:rPr>
              <w:t>Mañana y Tarde</w:t>
            </w: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r>
      <w:tr w:rsidR="00B11010" w:rsidRPr="00B11010" w:rsidTr="00190F5C">
        <w:trPr>
          <w:trHeight w:val="273"/>
        </w:trPr>
        <w:tc>
          <w:tcPr>
            <w:tcW w:w="2460" w:type="dxa"/>
            <w:tcBorders>
              <w:left w:val="single" w:sz="8" w:space="0" w:color="auto"/>
            </w:tcBorders>
            <w:shd w:val="clear" w:color="auto" w:fill="auto"/>
            <w:vAlign w:val="bottom"/>
          </w:tcPr>
          <w:p w:rsidR="00EE3282" w:rsidRPr="00B11010" w:rsidRDefault="00EE3282" w:rsidP="00190F5C">
            <w:pPr>
              <w:spacing w:line="272" w:lineRule="exact"/>
              <w:ind w:left="160"/>
              <w:rPr>
                <w:rFonts w:ascii="Arial" w:eastAsia="Arial Narrow" w:hAnsi="Arial" w:cs="Arial"/>
                <w:color w:val="000000" w:themeColor="text1"/>
                <w:sz w:val="24"/>
              </w:rPr>
            </w:pPr>
            <w:r w:rsidRPr="00B11010">
              <w:rPr>
                <w:rFonts w:ascii="Arial" w:eastAsia="Arial Narrow" w:hAnsi="Arial" w:cs="Arial"/>
                <w:color w:val="000000" w:themeColor="text1"/>
                <w:sz w:val="24"/>
              </w:rPr>
              <w:t>Especialidad: CIENTIFICO HUMANISTA</w:t>
            </w:r>
          </w:p>
        </w:tc>
        <w:tc>
          <w:tcPr>
            <w:tcW w:w="1940" w:type="dxa"/>
            <w:shd w:val="clear" w:color="auto" w:fill="auto"/>
            <w:vAlign w:val="bottom"/>
          </w:tcPr>
          <w:p w:rsidR="00EE3282" w:rsidRPr="00B11010" w:rsidRDefault="00EE3282" w:rsidP="00190F5C">
            <w:pPr>
              <w:spacing w:line="0" w:lineRule="atLeast"/>
              <w:rPr>
                <w:rFonts w:ascii="Arial" w:hAnsi="Arial" w:cs="Arial"/>
                <w:color w:val="000000" w:themeColor="text1"/>
                <w:sz w:val="23"/>
              </w:rPr>
            </w:pPr>
          </w:p>
        </w:tc>
        <w:tc>
          <w:tcPr>
            <w:tcW w:w="4080" w:type="dxa"/>
            <w:tcBorders>
              <w:right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23"/>
              </w:rPr>
            </w:pP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23"/>
              </w:rPr>
            </w:pPr>
          </w:p>
        </w:tc>
      </w:tr>
      <w:tr w:rsidR="00B11010" w:rsidRPr="00B11010" w:rsidTr="00190F5C">
        <w:trPr>
          <w:trHeight w:val="169"/>
        </w:trPr>
        <w:tc>
          <w:tcPr>
            <w:tcW w:w="4400" w:type="dxa"/>
            <w:gridSpan w:val="2"/>
            <w:tcBorders>
              <w:left w:val="single" w:sz="8" w:space="0" w:color="auto"/>
              <w:bottom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14"/>
              </w:rPr>
            </w:pPr>
          </w:p>
        </w:tc>
        <w:tc>
          <w:tcPr>
            <w:tcW w:w="4080" w:type="dxa"/>
            <w:tcBorders>
              <w:bottom w:val="single" w:sz="8" w:space="0" w:color="auto"/>
              <w:right w:val="single" w:sz="8" w:space="0" w:color="auto"/>
            </w:tcBorders>
            <w:shd w:val="clear" w:color="auto" w:fill="auto"/>
            <w:vAlign w:val="bottom"/>
          </w:tcPr>
          <w:p w:rsidR="00EE3282" w:rsidRPr="00B11010" w:rsidRDefault="00EE3282" w:rsidP="00190F5C">
            <w:pPr>
              <w:spacing w:line="0" w:lineRule="atLeast"/>
              <w:rPr>
                <w:rFonts w:ascii="Arial" w:hAnsi="Arial" w:cs="Arial"/>
                <w:color w:val="000000" w:themeColor="text1"/>
                <w:sz w:val="14"/>
              </w:rPr>
            </w:pPr>
          </w:p>
        </w:tc>
        <w:tc>
          <w:tcPr>
            <w:tcW w:w="20" w:type="dxa"/>
            <w:shd w:val="clear" w:color="auto" w:fill="auto"/>
            <w:vAlign w:val="bottom"/>
          </w:tcPr>
          <w:p w:rsidR="00EE3282" w:rsidRPr="00B11010" w:rsidRDefault="00EE3282" w:rsidP="00190F5C">
            <w:pPr>
              <w:spacing w:line="0" w:lineRule="atLeast"/>
              <w:rPr>
                <w:rFonts w:ascii="Arial" w:hAnsi="Arial" w:cs="Arial"/>
                <w:color w:val="000000" w:themeColor="text1"/>
                <w:sz w:val="14"/>
              </w:rPr>
            </w:pPr>
          </w:p>
        </w:tc>
      </w:tr>
      <w:tr w:rsidR="00B11010" w:rsidRPr="00B11010" w:rsidTr="00190F5C">
        <w:trPr>
          <w:trHeight w:val="791"/>
        </w:trPr>
        <w:tc>
          <w:tcPr>
            <w:tcW w:w="4400" w:type="dxa"/>
            <w:gridSpan w:val="2"/>
            <w:shd w:val="clear" w:color="auto" w:fill="auto"/>
            <w:vAlign w:val="bottom"/>
          </w:tcPr>
          <w:p w:rsidR="00EE3282" w:rsidRPr="00B11010" w:rsidRDefault="00EE3282" w:rsidP="00190F5C">
            <w:pPr>
              <w:spacing w:line="0" w:lineRule="atLeast"/>
              <w:ind w:left="120"/>
              <w:rPr>
                <w:rFonts w:ascii="Arial" w:eastAsia="Arial Narrow" w:hAnsi="Arial" w:cs="Arial"/>
                <w:color w:val="000000" w:themeColor="text1"/>
                <w:sz w:val="22"/>
              </w:rPr>
            </w:pPr>
            <w:r w:rsidRPr="00B11010">
              <w:rPr>
                <w:rFonts w:ascii="Arial" w:eastAsia="Arial Narrow" w:hAnsi="Arial" w:cs="Arial"/>
                <w:color w:val="000000" w:themeColor="text1"/>
                <w:sz w:val="22"/>
              </w:rPr>
              <w:t>___________________________</w:t>
            </w:r>
          </w:p>
        </w:tc>
        <w:tc>
          <w:tcPr>
            <w:tcW w:w="4100" w:type="dxa"/>
            <w:gridSpan w:val="2"/>
            <w:shd w:val="clear" w:color="auto" w:fill="auto"/>
            <w:vAlign w:val="bottom"/>
          </w:tcPr>
          <w:p w:rsidR="00EE3282" w:rsidRPr="00B11010" w:rsidRDefault="00EE3282" w:rsidP="00190F5C">
            <w:pPr>
              <w:spacing w:line="0" w:lineRule="atLeast"/>
              <w:jc w:val="right"/>
              <w:rPr>
                <w:rFonts w:ascii="Arial" w:eastAsia="Arial Narrow" w:hAnsi="Arial" w:cs="Arial"/>
                <w:color w:val="000000" w:themeColor="text1"/>
                <w:sz w:val="22"/>
              </w:rPr>
            </w:pPr>
            <w:r w:rsidRPr="00B11010">
              <w:rPr>
                <w:rFonts w:ascii="Arial" w:eastAsia="Arial Narrow" w:hAnsi="Arial" w:cs="Arial"/>
                <w:color w:val="000000" w:themeColor="text1"/>
                <w:sz w:val="22"/>
              </w:rPr>
              <w:t>___________________________</w:t>
            </w:r>
          </w:p>
        </w:tc>
      </w:tr>
      <w:tr w:rsidR="00B11010" w:rsidRPr="00B11010" w:rsidTr="00190F5C">
        <w:trPr>
          <w:trHeight w:val="398"/>
        </w:trPr>
        <w:tc>
          <w:tcPr>
            <w:tcW w:w="2460" w:type="dxa"/>
            <w:shd w:val="clear" w:color="auto" w:fill="auto"/>
            <w:vAlign w:val="bottom"/>
          </w:tcPr>
          <w:p w:rsidR="00EE3282" w:rsidRPr="00B11010" w:rsidRDefault="00B11010" w:rsidP="00B11010">
            <w:pPr>
              <w:spacing w:line="0" w:lineRule="atLeast"/>
              <w:rPr>
                <w:rFonts w:ascii="Arial" w:eastAsia="Arial Narrow" w:hAnsi="Arial" w:cs="Arial"/>
                <w:color w:val="000000" w:themeColor="text1"/>
                <w:sz w:val="18"/>
              </w:rPr>
            </w:pPr>
            <w:r w:rsidRPr="00B11010">
              <w:rPr>
                <w:rFonts w:ascii="Arial" w:eastAsia="Arial Narrow" w:hAnsi="Arial" w:cs="Arial"/>
                <w:color w:val="000000" w:themeColor="text1"/>
                <w:sz w:val="18"/>
              </w:rPr>
              <w:t xml:space="preserve">            </w:t>
            </w:r>
            <w:r w:rsidR="00EE3282" w:rsidRPr="00B11010">
              <w:rPr>
                <w:rFonts w:ascii="Arial" w:eastAsia="Arial Narrow" w:hAnsi="Arial" w:cs="Arial"/>
                <w:color w:val="000000" w:themeColor="text1"/>
                <w:sz w:val="18"/>
              </w:rPr>
              <w:t xml:space="preserve">FIRMA </w:t>
            </w:r>
            <w:r w:rsidRPr="00B11010">
              <w:rPr>
                <w:rFonts w:ascii="Arial" w:eastAsia="Arial Narrow" w:hAnsi="Arial" w:cs="Arial"/>
                <w:color w:val="000000" w:themeColor="text1"/>
                <w:sz w:val="18"/>
              </w:rPr>
              <w:t>A</w:t>
            </w:r>
            <w:r w:rsidR="00EE3282" w:rsidRPr="00B11010">
              <w:rPr>
                <w:rFonts w:ascii="Arial" w:eastAsia="Arial Narrow" w:hAnsi="Arial" w:cs="Arial"/>
                <w:color w:val="000000" w:themeColor="text1"/>
                <w:sz w:val="18"/>
              </w:rPr>
              <w:t>PODERADO/</w:t>
            </w:r>
          </w:p>
        </w:tc>
        <w:tc>
          <w:tcPr>
            <w:tcW w:w="1940" w:type="dxa"/>
            <w:shd w:val="clear" w:color="auto" w:fill="auto"/>
            <w:vAlign w:val="bottom"/>
          </w:tcPr>
          <w:p w:rsidR="00EE3282" w:rsidRPr="00B11010" w:rsidRDefault="00EE3282" w:rsidP="00190F5C">
            <w:pPr>
              <w:spacing w:line="0" w:lineRule="atLeast"/>
              <w:rPr>
                <w:rFonts w:ascii="Arial" w:hAnsi="Arial" w:cs="Arial"/>
                <w:color w:val="000000" w:themeColor="text1"/>
                <w:sz w:val="24"/>
              </w:rPr>
            </w:pPr>
          </w:p>
        </w:tc>
        <w:tc>
          <w:tcPr>
            <w:tcW w:w="4100" w:type="dxa"/>
            <w:gridSpan w:val="2"/>
            <w:shd w:val="clear" w:color="auto" w:fill="auto"/>
            <w:vAlign w:val="bottom"/>
          </w:tcPr>
          <w:p w:rsidR="00EE3282" w:rsidRPr="00B11010" w:rsidRDefault="00EE3282" w:rsidP="00190F5C">
            <w:pPr>
              <w:spacing w:line="0" w:lineRule="atLeast"/>
              <w:ind w:left="1377"/>
              <w:jc w:val="center"/>
              <w:rPr>
                <w:rFonts w:ascii="Arial" w:eastAsia="Arial Narrow" w:hAnsi="Arial" w:cs="Arial"/>
                <w:color w:val="000000" w:themeColor="text1"/>
                <w:sz w:val="18"/>
              </w:rPr>
            </w:pPr>
            <w:r w:rsidRPr="00B11010">
              <w:rPr>
                <w:rFonts w:ascii="Arial" w:eastAsia="Arial Narrow" w:hAnsi="Arial" w:cs="Arial"/>
                <w:color w:val="000000" w:themeColor="text1"/>
                <w:sz w:val="18"/>
              </w:rPr>
              <w:t>FIRMA/TIMBRE</w:t>
            </w:r>
          </w:p>
        </w:tc>
      </w:tr>
      <w:tr w:rsidR="00B11010" w:rsidRPr="00B11010" w:rsidTr="00190F5C">
        <w:trPr>
          <w:trHeight w:val="240"/>
        </w:trPr>
        <w:tc>
          <w:tcPr>
            <w:tcW w:w="2460" w:type="dxa"/>
            <w:shd w:val="clear" w:color="auto" w:fill="auto"/>
            <w:vAlign w:val="bottom"/>
          </w:tcPr>
          <w:p w:rsidR="00EE3282" w:rsidRPr="00B11010" w:rsidRDefault="00EE3282" w:rsidP="00190F5C">
            <w:pPr>
              <w:spacing w:line="0" w:lineRule="atLeast"/>
              <w:ind w:left="800"/>
              <w:rPr>
                <w:rFonts w:ascii="Arial" w:eastAsia="Arial Narrow" w:hAnsi="Arial" w:cs="Arial"/>
                <w:color w:val="000000" w:themeColor="text1"/>
                <w:sz w:val="18"/>
              </w:rPr>
            </w:pPr>
            <w:r w:rsidRPr="00B11010">
              <w:rPr>
                <w:rFonts w:ascii="Arial" w:eastAsia="Arial Narrow" w:hAnsi="Arial" w:cs="Arial"/>
                <w:color w:val="000000" w:themeColor="text1"/>
                <w:sz w:val="18"/>
              </w:rPr>
              <w:t>REPRESENTANTE</w:t>
            </w:r>
          </w:p>
        </w:tc>
        <w:tc>
          <w:tcPr>
            <w:tcW w:w="1940" w:type="dxa"/>
            <w:shd w:val="clear" w:color="auto" w:fill="auto"/>
            <w:vAlign w:val="bottom"/>
          </w:tcPr>
          <w:p w:rsidR="00EE3282" w:rsidRPr="00B11010" w:rsidRDefault="00EE3282" w:rsidP="00190F5C">
            <w:pPr>
              <w:spacing w:line="0" w:lineRule="atLeast"/>
              <w:rPr>
                <w:rFonts w:ascii="Arial" w:hAnsi="Arial" w:cs="Arial"/>
                <w:color w:val="000000" w:themeColor="text1"/>
              </w:rPr>
            </w:pPr>
          </w:p>
        </w:tc>
        <w:tc>
          <w:tcPr>
            <w:tcW w:w="4100" w:type="dxa"/>
            <w:gridSpan w:val="2"/>
            <w:shd w:val="clear" w:color="auto" w:fill="auto"/>
            <w:vAlign w:val="bottom"/>
          </w:tcPr>
          <w:p w:rsidR="00EE3282" w:rsidRPr="00B11010" w:rsidRDefault="00EE3282" w:rsidP="00190F5C">
            <w:pPr>
              <w:spacing w:line="0" w:lineRule="atLeast"/>
              <w:ind w:left="1377"/>
              <w:jc w:val="center"/>
              <w:rPr>
                <w:rFonts w:ascii="Arial" w:eastAsia="Arial Narrow" w:hAnsi="Arial" w:cs="Arial"/>
                <w:color w:val="000000" w:themeColor="text1"/>
                <w:w w:val="99"/>
                <w:sz w:val="18"/>
              </w:rPr>
            </w:pPr>
            <w:r w:rsidRPr="00B11010">
              <w:rPr>
                <w:rFonts w:ascii="Arial" w:eastAsia="Arial Narrow" w:hAnsi="Arial" w:cs="Arial"/>
                <w:color w:val="000000" w:themeColor="text1"/>
                <w:w w:val="99"/>
                <w:sz w:val="18"/>
              </w:rPr>
              <w:t>ESTABLECIMIENTO</w:t>
            </w:r>
          </w:p>
        </w:tc>
      </w:tr>
    </w:tbl>
    <w:p w:rsidR="00EE3282" w:rsidRPr="00B11010" w:rsidRDefault="00EE3282" w:rsidP="00EE3282">
      <w:pPr>
        <w:spacing w:line="247" w:lineRule="exact"/>
        <w:rPr>
          <w:rFonts w:ascii="Arial" w:hAnsi="Arial" w:cs="Arial"/>
          <w:color w:val="000000" w:themeColor="text1"/>
          <w:sz w:val="24"/>
        </w:rPr>
      </w:pPr>
    </w:p>
    <w:p w:rsidR="00EE3282" w:rsidRPr="00B11010" w:rsidRDefault="00EE3282" w:rsidP="00EE3282">
      <w:pPr>
        <w:spacing w:line="0" w:lineRule="atLeast"/>
        <w:jc w:val="center"/>
        <w:rPr>
          <w:rFonts w:ascii="Arial" w:eastAsia="Arial Narrow" w:hAnsi="Arial" w:cs="Arial"/>
          <w:b/>
          <w:color w:val="000000" w:themeColor="text1"/>
          <w:sz w:val="22"/>
        </w:rPr>
      </w:pPr>
      <w:r w:rsidRPr="00B11010">
        <w:rPr>
          <w:rFonts w:ascii="Arial" w:eastAsia="Arial Narrow" w:hAnsi="Arial" w:cs="Arial"/>
          <w:b/>
          <w:color w:val="000000" w:themeColor="text1"/>
          <w:sz w:val="22"/>
        </w:rPr>
        <w:t>IMPORTANTE:</w:t>
      </w:r>
    </w:p>
    <w:p w:rsidR="00EE3282" w:rsidRPr="00B11010" w:rsidRDefault="00EE3282" w:rsidP="00EE3282">
      <w:pPr>
        <w:spacing w:line="134" w:lineRule="exact"/>
        <w:rPr>
          <w:rFonts w:ascii="Arial" w:hAnsi="Arial" w:cs="Arial"/>
          <w:color w:val="000000" w:themeColor="text1"/>
          <w:sz w:val="24"/>
        </w:rPr>
      </w:pPr>
    </w:p>
    <w:p w:rsidR="00EE3282" w:rsidRPr="00B11010" w:rsidRDefault="00EE3282" w:rsidP="00EE3282">
      <w:pPr>
        <w:numPr>
          <w:ilvl w:val="0"/>
          <w:numId w:val="1"/>
        </w:numPr>
        <w:tabs>
          <w:tab w:val="left" w:pos="980"/>
        </w:tabs>
        <w:spacing w:line="236" w:lineRule="auto"/>
        <w:ind w:left="980" w:right="260" w:hanging="358"/>
        <w:jc w:val="both"/>
        <w:rPr>
          <w:rFonts w:ascii="Arial" w:eastAsia="Arial" w:hAnsi="Arial" w:cs="Arial"/>
          <w:color w:val="000000" w:themeColor="text1"/>
        </w:rPr>
      </w:pPr>
      <w:r w:rsidRPr="00B11010">
        <w:rPr>
          <w:rFonts w:ascii="Arial" w:eastAsia="Arial" w:hAnsi="Arial" w:cs="Arial"/>
          <w:color w:val="000000" w:themeColor="text1"/>
        </w:rPr>
        <w:t>Este comprobante se entrega de conformidad a lo establecido en el artículo 53 inciso 1 del Decreto Exento Nº 152 año 2016, del Ministerio de Educación, y acredita la matrícula del alumno individualizado en este documento, para el año escolar 2020.</w:t>
      </w:r>
    </w:p>
    <w:p w:rsidR="00EE3282" w:rsidRPr="00B11010" w:rsidRDefault="00EE3282" w:rsidP="00EE3282">
      <w:pPr>
        <w:spacing w:line="12" w:lineRule="exact"/>
        <w:rPr>
          <w:rFonts w:ascii="Arial" w:eastAsia="Arial" w:hAnsi="Arial" w:cs="Arial"/>
          <w:color w:val="000000" w:themeColor="text1"/>
        </w:rPr>
      </w:pPr>
    </w:p>
    <w:p w:rsidR="00EE3282" w:rsidRPr="00B11010" w:rsidRDefault="00EE3282" w:rsidP="00EE3282">
      <w:pPr>
        <w:numPr>
          <w:ilvl w:val="0"/>
          <w:numId w:val="1"/>
        </w:numPr>
        <w:tabs>
          <w:tab w:val="left" w:pos="980"/>
        </w:tabs>
        <w:spacing w:line="233" w:lineRule="auto"/>
        <w:ind w:left="980" w:right="260" w:hanging="358"/>
        <w:rPr>
          <w:rFonts w:ascii="Arial" w:eastAsia="Arial" w:hAnsi="Arial" w:cs="Arial"/>
          <w:color w:val="000000" w:themeColor="text1"/>
        </w:rPr>
      </w:pPr>
      <w:r w:rsidRPr="00B11010">
        <w:rPr>
          <w:rFonts w:ascii="Arial" w:eastAsia="Arial" w:hAnsi="Arial" w:cs="Arial"/>
          <w:color w:val="000000" w:themeColor="text1"/>
        </w:rPr>
        <w:t>Es responsabilidad del Establecimiento Educacional formalizar esta matrícula a través del Sistema de Información General de Estudiantes (SIGE).</w:t>
      </w:r>
    </w:p>
    <w:p w:rsidR="00EE3282" w:rsidRPr="00B11010" w:rsidRDefault="00EE3282" w:rsidP="00EE3282">
      <w:pPr>
        <w:spacing w:line="11" w:lineRule="exact"/>
        <w:rPr>
          <w:rFonts w:ascii="Arial" w:eastAsia="Arial" w:hAnsi="Arial" w:cs="Arial"/>
          <w:color w:val="000000" w:themeColor="text1"/>
        </w:rPr>
      </w:pPr>
    </w:p>
    <w:p w:rsidR="00EC029C" w:rsidRPr="00190F5C" w:rsidRDefault="00EE3282" w:rsidP="00190F5C">
      <w:pPr>
        <w:numPr>
          <w:ilvl w:val="0"/>
          <w:numId w:val="1"/>
        </w:numPr>
        <w:tabs>
          <w:tab w:val="left" w:pos="980"/>
        </w:tabs>
        <w:spacing w:line="234" w:lineRule="auto"/>
        <w:ind w:left="980" w:right="260" w:hanging="358"/>
        <w:rPr>
          <w:rFonts w:ascii="Arial" w:hAnsi="Arial" w:cs="Arial"/>
          <w:b/>
          <w:color w:val="000000" w:themeColor="text1"/>
          <w:sz w:val="18"/>
          <w:szCs w:val="18"/>
        </w:rPr>
      </w:pPr>
      <w:r w:rsidRPr="00B11010">
        <w:rPr>
          <w:rFonts w:ascii="Arial" w:eastAsia="Arial" w:hAnsi="Arial" w:cs="Arial"/>
          <w:color w:val="000000" w:themeColor="text1"/>
        </w:rPr>
        <w:t>Este documento debe extenderse en 2 copias, quedando una en poder del establecimiento, y otra en poder del apoderado.</w:t>
      </w:r>
    </w:p>
    <w:p w:rsidR="00190F5C" w:rsidRDefault="00190F5C" w:rsidP="00190F5C">
      <w:pPr>
        <w:pStyle w:val="Prrafodelista"/>
        <w:rPr>
          <w:rFonts w:ascii="Arial" w:hAnsi="Arial" w:cs="Arial"/>
          <w:b/>
          <w:color w:val="000000" w:themeColor="text1"/>
          <w:sz w:val="18"/>
          <w:szCs w:val="18"/>
        </w:rPr>
      </w:pPr>
    </w:p>
    <w:p w:rsidR="00190F5C" w:rsidRDefault="00190F5C" w:rsidP="00190F5C">
      <w:pPr>
        <w:pStyle w:val="Textoindependiente"/>
        <w:rPr>
          <w:b/>
          <w:sz w:val="24"/>
        </w:rPr>
      </w:pPr>
    </w:p>
    <w:p w:rsidR="00190F5C" w:rsidRPr="00190F5C" w:rsidRDefault="00190F5C" w:rsidP="00190F5C">
      <w:pPr>
        <w:spacing w:line="259" w:lineRule="auto"/>
        <w:ind w:left="4306" w:right="1938" w:hanging="2367"/>
        <w:rPr>
          <w:rFonts w:ascii="Liberation Sans Narrow" w:hAnsi="Liberation Sans Narrow"/>
          <w:b/>
          <w:sz w:val="24"/>
        </w:rPr>
      </w:pPr>
      <w:r w:rsidRPr="00190F5C">
        <w:rPr>
          <w:rFonts w:ascii="Liberation Sans Narrow" w:hAnsi="Liberation Sans Narrow"/>
          <w:b/>
          <w:sz w:val="24"/>
        </w:rPr>
        <w:t>PODER SIMPLE DE APODERADO A UN TERCERO PARA TRÁMITE DE MATRÍCULA EN ESTABLECIMIENTO EDUCACIONAL</w:t>
      </w: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spacing w:before="2"/>
        <w:rPr>
          <w:rFonts w:ascii="Liberation Sans Narrow"/>
          <w:b/>
          <w:sz w:val="26"/>
        </w:rPr>
      </w:pPr>
      <w:r w:rsidRPr="00190F5C">
        <w:rPr>
          <w:noProof/>
          <w:lang w:val="en-US"/>
        </w:rPr>
        <mc:AlternateContent>
          <mc:Choice Requires="wps">
            <w:drawing>
              <wp:anchor distT="0" distB="0" distL="0" distR="0" simplePos="0" relativeHeight="251693568" behindDoc="1" locked="0" layoutInCell="1" allowOverlap="1" wp14:anchorId="149991FE" wp14:editId="62827398">
                <wp:simplePos x="0" y="0"/>
                <wp:positionH relativeFrom="page">
                  <wp:posOffset>1293495</wp:posOffset>
                </wp:positionH>
                <wp:positionV relativeFrom="paragraph">
                  <wp:posOffset>206375</wp:posOffset>
                </wp:positionV>
                <wp:extent cx="5378450" cy="1371600"/>
                <wp:effectExtent l="0" t="0" r="0" b="3810"/>
                <wp:wrapTopAndBottom/>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37160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F5C" w:rsidRPr="00190F5C" w:rsidRDefault="00190F5C" w:rsidP="00190F5C">
                            <w:pPr>
                              <w:spacing w:before="79"/>
                              <w:ind w:left="152"/>
                              <w:rPr>
                                <w:rFonts w:ascii="Liberation Sans Narrow"/>
                                <w:b/>
                              </w:rPr>
                            </w:pPr>
                            <w:r w:rsidRPr="00190F5C">
                              <w:rPr>
                                <w:rFonts w:ascii="Liberation Sans Narrow"/>
                                <w:b/>
                              </w:rPr>
                              <w:t>INSTRUCCIONES:</w:t>
                            </w:r>
                          </w:p>
                          <w:p w:rsidR="00190F5C" w:rsidRPr="00190F5C" w:rsidRDefault="00190F5C" w:rsidP="00190F5C">
                            <w:pPr>
                              <w:spacing w:before="138"/>
                              <w:ind w:left="152"/>
                              <w:rPr>
                                <w:rFonts w:ascii="Liberation Sans Narrow" w:hAnsi="Liberation Sans Narrow"/>
                              </w:rPr>
                            </w:pPr>
                            <w:r w:rsidRPr="00190F5C">
                              <w:rPr>
                                <w:rFonts w:ascii="Liberation Sans Narrow" w:hAnsi="Liberation Sans Narrow"/>
                              </w:rPr>
                              <w:t>La presente declaración debe firmarse 2 ejemplares, quedando uno en poder del</w:t>
                            </w:r>
                          </w:p>
                          <w:p w:rsidR="00190F5C" w:rsidRPr="00190F5C" w:rsidRDefault="00190F5C" w:rsidP="00190F5C">
                            <w:pPr>
                              <w:spacing w:before="137"/>
                              <w:ind w:left="152"/>
                              <w:rPr>
                                <w:rFonts w:ascii="Liberation Sans Narrow"/>
                              </w:rPr>
                            </w:pPr>
                            <w:r w:rsidRPr="00190F5C">
                              <w:rPr>
                                <w:rFonts w:ascii="Liberation Sans Narrow"/>
                                <w:b/>
                              </w:rPr>
                              <w:t>APODERADO</w:t>
                            </w:r>
                            <w:r w:rsidRPr="00190F5C">
                              <w:rPr>
                                <w:rFonts w:ascii="Liberation Sans Narrow"/>
                              </w:rPr>
                              <w:t xml:space="preserve">, y otro en poder del </w:t>
                            </w:r>
                            <w:r w:rsidRPr="00190F5C">
                              <w:rPr>
                                <w:rFonts w:ascii="Liberation Sans Narrow"/>
                                <w:b/>
                              </w:rPr>
                              <w:t>ESTABLECMIENTO</w:t>
                            </w:r>
                            <w:r w:rsidRPr="00190F5C">
                              <w:rPr>
                                <w:rFonts w:ascii="Liberation Sans Narrow"/>
                              </w:rPr>
                              <w:t>.</w:t>
                            </w:r>
                          </w:p>
                          <w:p w:rsidR="00190F5C" w:rsidRPr="00190F5C" w:rsidRDefault="00190F5C" w:rsidP="00190F5C">
                            <w:pPr>
                              <w:spacing w:before="138" w:line="362" w:lineRule="auto"/>
                              <w:ind w:left="152"/>
                              <w:rPr>
                                <w:rFonts w:ascii="Liberation Sans Narrow"/>
                              </w:rPr>
                            </w:pPr>
                            <w:r w:rsidRPr="00190F5C">
                              <w:rPr>
                                <w:rFonts w:ascii="Liberation Sans Narrow"/>
                                <w:b/>
                              </w:rPr>
                              <w:t>SE DEBE ADJUNTAR A ESTE PODER SIMPLE</w:t>
                            </w:r>
                            <w:r w:rsidRPr="00190F5C">
                              <w:rPr>
                                <w:rFonts w:ascii="Liberation Sans Narrow"/>
                              </w:rPr>
                              <w:t xml:space="preserve">, una copia de la cedula de identidad (por ambos lados) del </w:t>
                            </w:r>
                            <w:r w:rsidRPr="00190F5C">
                              <w:rPr>
                                <w:rFonts w:ascii="Liberation Sans Narrow"/>
                                <w:b/>
                              </w:rPr>
                              <w:t xml:space="preserve">APODERADO </w:t>
                            </w:r>
                            <w:r w:rsidRPr="00190F5C">
                              <w:rPr>
                                <w:rFonts w:ascii="Liberation Sans Narrow"/>
                              </w:rPr>
                              <w:t xml:space="preserve">que cede el poder, del </w:t>
                            </w:r>
                            <w:r w:rsidRPr="00190F5C">
                              <w:rPr>
                                <w:rFonts w:ascii="Liberation Sans Narrow"/>
                                <w:b/>
                              </w:rPr>
                              <w:t xml:space="preserve">REPRESENTANTE </w:t>
                            </w:r>
                            <w:r w:rsidRPr="00190F5C">
                              <w:rPr>
                                <w:rFonts w:ascii="Liberation Sans Narrow"/>
                              </w:rPr>
                              <w:t xml:space="preserve">y del </w:t>
                            </w:r>
                            <w:r w:rsidRPr="00190F5C">
                              <w:rPr>
                                <w:rFonts w:ascii="Liberation Sans Narrow"/>
                                <w:b/>
                              </w:rPr>
                              <w:t>ALUMNO</w:t>
                            </w:r>
                            <w:r w:rsidRPr="00190F5C">
                              <w:rPr>
                                <w:rFonts w:ascii="Liberation Sans Narrow"/>
                                <w:color w:val="001F5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91FE" id="Cuadro de texto 36" o:spid="_x0000_s1029" type="#_x0000_t202" style="position:absolute;margin-left:101.85pt;margin-top:16.25pt;width:423.5pt;height:108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" fillcolor="#d0cece" stroked="f">
                <v:textbox inset="0,0,0,0">
                  <w:txbxContent>
                    <w:p w:rsidR="00190F5C" w:rsidRPr="00190F5C" w:rsidRDefault="00190F5C" w:rsidP="00190F5C">
                      <w:pPr>
                        <w:spacing w:before="79"/>
                        <w:ind w:left="152"/>
                        <w:rPr>
                          <w:rFonts w:ascii="Liberation Sans Narrow"/>
                          <w:b/>
                        </w:rPr>
                      </w:pPr>
                      <w:r w:rsidRPr="00190F5C">
                        <w:rPr>
                          <w:rFonts w:ascii="Liberation Sans Narrow"/>
                          <w:b/>
                        </w:rPr>
                        <w:t>INSTRUCCIONES:</w:t>
                      </w:r>
                    </w:p>
                    <w:p w:rsidR="00190F5C" w:rsidRPr="00190F5C" w:rsidRDefault="00190F5C" w:rsidP="00190F5C">
                      <w:pPr>
                        <w:spacing w:before="138"/>
                        <w:ind w:left="152"/>
                        <w:rPr>
                          <w:rFonts w:ascii="Liberation Sans Narrow" w:hAnsi="Liberation Sans Narrow"/>
                        </w:rPr>
                      </w:pPr>
                      <w:r w:rsidRPr="00190F5C">
                        <w:rPr>
                          <w:rFonts w:ascii="Liberation Sans Narrow" w:hAnsi="Liberation Sans Narrow"/>
                        </w:rPr>
                        <w:t>La presente declaración debe firmarse 2 ejemplares, quedando uno en poder del</w:t>
                      </w:r>
                    </w:p>
                    <w:p w:rsidR="00190F5C" w:rsidRPr="00190F5C" w:rsidRDefault="00190F5C" w:rsidP="00190F5C">
                      <w:pPr>
                        <w:spacing w:before="137"/>
                        <w:ind w:left="152"/>
                        <w:rPr>
                          <w:rFonts w:ascii="Liberation Sans Narrow"/>
                        </w:rPr>
                      </w:pPr>
                      <w:r w:rsidRPr="00190F5C">
                        <w:rPr>
                          <w:rFonts w:ascii="Liberation Sans Narrow"/>
                          <w:b/>
                        </w:rPr>
                        <w:t>APODERADO</w:t>
                      </w:r>
                      <w:r w:rsidRPr="00190F5C">
                        <w:rPr>
                          <w:rFonts w:ascii="Liberation Sans Narrow"/>
                        </w:rPr>
                        <w:t xml:space="preserve">, y otro en poder del </w:t>
                      </w:r>
                      <w:r w:rsidRPr="00190F5C">
                        <w:rPr>
                          <w:rFonts w:ascii="Liberation Sans Narrow"/>
                          <w:b/>
                        </w:rPr>
                        <w:t>ESTABLECMIENTO</w:t>
                      </w:r>
                      <w:r w:rsidRPr="00190F5C">
                        <w:rPr>
                          <w:rFonts w:ascii="Liberation Sans Narrow"/>
                        </w:rPr>
                        <w:t>.</w:t>
                      </w:r>
                    </w:p>
                    <w:p w:rsidR="00190F5C" w:rsidRPr="00190F5C" w:rsidRDefault="00190F5C" w:rsidP="00190F5C">
                      <w:pPr>
                        <w:spacing w:before="138" w:line="362" w:lineRule="auto"/>
                        <w:ind w:left="152"/>
                        <w:rPr>
                          <w:rFonts w:ascii="Liberation Sans Narrow"/>
                        </w:rPr>
                      </w:pPr>
                      <w:r w:rsidRPr="00190F5C">
                        <w:rPr>
                          <w:rFonts w:ascii="Liberation Sans Narrow"/>
                          <w:b/>
                        </w:rPr>
                        <w:t>SE DEBE ADJUNTAR A ESTE PODER SIMPLE</w:t>
                      </w:r>
                      <w:r w:rsidRPr="00190F5C">
                        <w:rPr>
                          <w:rFonts w:ascii="Liberation Sans Narrow"/>
                        </w:rPr>
                        <w:t xml:space="preserve">, una copia de la cedula de identidad (por ambos lados) del </w:t>
                      </w:r>
                      <w:r w:rsidRPr="00190F5C">
                        <w:rPr>
                          <w:rFonts w:ascii="Liberation Sans Narrow"/>
                          <w:b/>
                        </w:rPr>
                        <w:t xml:space="preserve">APODERADO </w:t>
                      </w:r>
                      <w:r w:rsidRPr="00190F5C">
                        <w:rPr>
                          <w:rFonts w:ascii="Liberation Sans Narrow"/>
                        </w:rPr>
                        <w:t xml:space="preserve">que cede el poder, del </w:t>
                      </w:r>
                      <w:r w:rsidRPr="00190F5C">
                        <w:rPr>
                          <w:rFonts w:ascii="Liberation Sans Narrow"/>
                          <w:b/>
                        </w:rPr>
                        <w:t xml:space="preserve">REPRESENTANTE </w:t>
                      </w:r>
                      <w:r w:rsidRPr="00190F5C">
                        <w:rPr>
                          <w:rFonts w:ascii="Liberation Sans Narrow"/>
                        </w:rPr>
                        <w:t xml:space="preserve">y del </w:t>
                      </w:r>
                      <w:r w:rsidRPr="00190F5C">
                        <w:rPr>
                          <w:rFonts w:ascii="Liberation Sans Narrow"/>
                          <w:b/>
                        </w:rPr>
                        <w:t>ALUMNO</w:t>
                      </w:r>
                      <w:r w:rsidRPr="00190F5C">
                        <w:rPr>
                          <w:rFonts w:ascii="Liberation Sans Narrow"/>
                          <w:color w:val="001F5F"/>
                        </w:rPr>
                        <w:t>.</w:t>
                      </w:r>
                    </w:p>
                  </w:txbxContent>
                </v:textbox>
                <w10:wrap type="topAndBottom" anchorx="page"/>
              </v:shape>
            </w:pict>
          </mc:Fallback>
        </mc:AlternateContent>
      </w: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15"/>
        </w:rPr>
      </w:pPr>
      <w:r w:rsidRPr="00190F5C">
        <w:rPr>
          <w:noProof/>
          <w:lang w:val="en-US"/>
        </w:rPr>
        <mc:AlternateContent>
          <mc:Choice Requires="wps">
            <w:drawing>
              <wp:anchor distT="0" distB="0" distL="0" distR="0" simplePos="0" relativeHeight="251694592" behindDoc="1" locked="0" layoutInCell="1" allowOverlap="1" wp14:anchorId="41998282" wp14:editId="39308B78">
                <wp:simplePos x="0" y="0"/>
                <wp:positionH relativeFrom="page">
                  <wp:posOffset>1293495</wp:posOffset>
                </wp:positionH>
                <wp:positionV relativeFrom="paragraph">
                  <wp:posOffset>139700</wp:posOffset>
                </wp:positionV>
                <wp:extent cx="5378450" cy="1353820"/>
                <wp:effectExtent l="7620" t="5715" r="5080" b="12065"/>
                <wp:wrapTopAndBottom/>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353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0F5C" w:rsidRPr="00190F5C" w:rsidRDefault="00190F5C" w:rsidP="00190F5C">
                            <w:pPr>
                              <w:tabs>
                                <w:tab w:val="left" w:pos="6730"/>
                              </w:tabs>
                              <w:spacing w:before="74"/>
                              <w:ind w:left="144"/>
                              <w:jc w:val="both"/>
                              <w:rPr>
                                <w:rFonts w:ascii="Liberation Sans Narrow" w:hAnsi="Liberation Sans Narrow"/>
                              </w:rPr>
                            </w:pPr>
                            <w:r w:rsidRPr="00190F5C">
                              <w:rPr>
                                <w:rFonts w:ascii="Liberation Sans Narrow" w:hAnsi="Liberation Sans Narrow"/>
                                <w:b/>
                              </w:rPr>
                              <w:t>DECLARACIÓN JURADA POR LA PRESENTE, con</w:t>
                            </w:r>
                            <w:r w:rsidRPr="00190F5C">
                              <w:rPr>
                                <w:rFonts w:ascii="Liberation Sans Narrow" w:hAnsi="Liberation Sans Narrow"/>
                                <w:b/>
                                <w:spacing w:val="-2"/>
                              </w:rPr>
                              <w:t xml:space="preserve"> </w:t>
                            </w:r>
                            <w:r w:rsidRPr="00190F5C">
                              <w:rPr>
                                <w:rFonts w:ascii="Liberation Sans Narrow" w:hAnsi="Liberation Sans Narrow"/>
                                <w:b/>
                              </w:rPr>
                              <w:t>fecha</w:t>
                            </w:r>
                            <w:r w:rsidRPr="00190F5C">
                              <w:rPr>
                                <w:rFonts w:ascii="Liberation Sans Narrow" w:hAnsi="Liberation Sans Narrow"/>
                                <w:b/>
                                <w:u w:val="single" w:color="001E5E"/>
                              </w:rPr>
                              <w:t xml:space="preserve">         </w:t>
                            </w:r>
                            <w:r w:rsidRPr="00190F5C">
                              <w:rPr>
                                <w:rFonts w:ascii="Liberation Sans Narrow" w:hAnsi="Liberation Sans Narrow"/>
                                <w:b/>
                                <w:spacing w:val="50"/>
                                <w:u w:val="single" w:color="001E5E"/>
                              </w:rPr>
                              <w:t xml:space="preserve"> </w:t>
                            </w:r>
                            <w:r w:rsidRPr="00190F5C">
                              <w:rPr>
                                <w:rFonts w:ascii="Liberation Sans Narrow" w:hAnsi="Liberation Sans Narrow"/>
                                <w:u w:val="single" w:color="001E5E"/>
                              </w:rPr>
                              <w:t>/</w:t>
                            </w:r>
                            <w:r w:rsidRPr="00190F5C">
                              <w:rPr>
                                <w:rFonts w:ascii="Liberation Sans Narrow" w:hAnsi="Liberation Sans Narrow"/>
                                <w:u w:val="single" w:color="001E5E"/>
                              </w:rPr>
                              <w:tab/>
                            </w:r>
                            <w:r w:rsidRPr="00190F5C">
                              <w:rPr>
                                <w:rFonts w:ascii="Liberation Sans Narrow" w:hAnsi="Liberation Sans Narrow"/>
                              </w:rPr>
                              <w:t>/2019.</w:t>
                            </w:r>
                          </w:p>
                          <w:p w:rsidR="00190F5C" w:rsidRPr="00190F5C" w:rsidRDefault="00190F5C" w:rsidP="00190F5C">
                            <w:pPr>
                              <w:tabs>
                                <w:tab w:val="left" w:pos="5968"/>
                              </w:tabs>
                              <w:spacing w:before="137"/>
                              <w:ind w:left="144"/>
                              <w:jc w:val="both"/>
                              <w:rPr>
                                <w:rFonts w:ascii="Liberation Sans Narrow"/>
                              </w:rPr>
                            </w:pPr>
                            <w:r w:rsidRPr="00190F5C">
                              <w:rPr>
                                <w:rFonts w:ascii="Liberation Sans Narrow"/>
                              </w:rPr>
                              <w:t>Yo</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rPr>
                              <w:t>,</w:t>
                            </w:r>
                            <w:r w:rsidRPr="00190F5C">
                              <w:rPr>
                                <w:rFonts w:ascii="Liberation Sans Narrow"/>
                                <w:spacing w:val="-1"/>
                              </w:rPr>
                              <w:t xml:space="preserve"> </w:t>
                            </w:r>
                            <w:r w:rsidRPr="00190F5C">
                              <w:rPr>
                                <w:rFonts w:ascii="Liberation Sans Narrow"/>
                              </w:rPr>
                              <w:t>RUN/PASAPORTE/DNI</w:t>
                            </w:r>
                          </w:p>
                          <w:p w:rsidR="00190F5C" w:rsidRPr="00190F5C" w:rsidRDefault="00190F5C" w:rsidP="00190F5C">
                            <w:pPr>
                              <w:tabs>
                                <w:tab w:val="left" w:pos="1351"/>
                                <w:tab w:val="left" w:pos="2204"/>
                                <w:tab w:val="left" w:pos="3310"/>
                                <w:tab w:val="left" w:pos="8126"/>
                                <w:tab w:val="left" w:pos="8185"/>
                              </w:tabs>
                              <w:spacing w:before="138" w:line="360" w:lineRule="auto"/>
                              <w:ind w:left="144" w:right="212"/>
                              <w:jc w:val="both"/>
                              <w:rPr>
                                <w:rFonts w:ascii="Liberation Sans Narrow"/>
                              </w:rPr>
                            </w:pP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rPr>
                              <w:t>-</w:t>
                            </w:r>
                            <w:r w:rsidRPr="00190F5C">
                              <w:rPr>
                                <w:rFonts w:ascii="Liberation Sans Narrow"/>
                                <w:u w:val="single" w:color="001E5E"/>
                              </w:rPr>
                              <w:t xml:space="preserve">      </w:t>
                            </w:r>
                            <w:proofErr w:type="gramStart"/>
                            <w:r w:rsidRPr="00190F5C">
                              <w:rPr>
                                <w:rFonts w:ascii="Liberation Sans Narrow"/>
                                <w:u w:val="single" w:color="001E5E"/>
                              </w:rPr>
                              <w:t xml:space="preserve">  </w:t>
                            </w:r>
                            <w:r w:rsidRPr="00190F5C">
                              <w:rPr>
                                <w:rFonts w:ascii="Liberation Sans Narrow"/>
                              </w:rPr>
                              <w:t>,</w:t>
                            </w:r>
                            <w:proofErr w:type="gramEnd"/>
                            <w:r w:rsidRPr="00190F5C">
                              <w:rPr>
                                <w:rFonts w:ascii="Liberation Sans Narrow"/>
                              </w:rPr>
                              <w:t xml:space="preserve"> con</w:t>
                            </w:r>
                            <w:r w:rsidRPr="00190F5C">
                              <w:rPr>
                                <w:rFonts w:ascii="Liberation Sans Narrow"/>
                                <w:spacing w:val="-11"/>
                              </w:rPr>
                              <w:t xml:space="preserve"> </w:t>
                            </w:r>
                            <w:r w:rsidRPr="00190F5C">
                              <w:rPr>
                                <w:rFonts w:ascii="Liberation Sans Narrow"/>
                              </w:rPr>
                              <w:t>domicilio</w:t>
                            </w:r>
                            <w:r w:rsidRPr="00190F5C">
                              <w:rPr>
                                <w:rFonts w:ascii="Liberation Sans Narrow"/>
                                <w:spacing w:val="-1"/>
                              </w:rPr>
                              <w:t xml:space="preserve"> </w:t>
                            </w:r>
                            <w:r w:rsidRPr="00190F5C">
                              <w:rPr>
                                <w:rFonts w:ascii="Liberation Sans Narrow"/>
                              </w:rPr>
                              <w:t>en</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rPr>
                              <w:t>, comuna</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u w:val="single" w:color="001E5E"/>
                              </w:rPr>
                              <w:tab/>
                            </w:r>
                            <w:r w:rsidRPr="00190F5C">
                              <w:rPr>
                                <w:rFonts w:ascii="Liberation Sans Narrow"/>
                                <w:u w:val="single" w:color="001E5E"/>
                              </w:rPr>
                              <w:tab/>
                            </w:r>
                            <w:r w:rsidRPr="00190F5C">
                              <w:rPr>
                                <w:rFonts w:ascii="Liberation Sans Narrow"/>
                              </w:rPr>
                              <w:t>,</w:t>
                            </w:r>
                            <w:r w:rsidRPr="00190F5C">
                              <w:rPr>
                                <w:rFonts w:ascii="Liberation Sans Narrow"/>
                                <w:spacing w:val="-4"/>
                              </w:rPr>
                              <w:t xml:space="preserve"> </w:t>
                            </w:r>
                            <w:r w:rsidRPr="00190F5C">
                              <w:rPr>
                                <w:rFonts w:ascii="Liberation Sans Narrow"/>
                              </w:rPr>
                              <w:t>apoderado</w:t>
                            </w:r>
                            <w:r w:rsidRPr="00190F5C">
                              <w:rPr>
                                <w:rFonts w:ascii="Liberation Sans Narrow"/>
                                <w:spacing w:val="-3"/>
                              </w:rPr>
                              <w:t xml:space="preserve"> </w:t>
                            </w:r>
                            <w:r w:rsidRPr="00190F5C">
                              <w:rPr>
                                <w:rFonts w:ascii="Liberation Sans Narrow"/>
                              </w:rPr>
                              <w:t>de</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u w:val="single" w:color="001E5E"/>
                              </w:rPr>
                              <w:tab/>
                            </w:r>
                            <w:r w:rsidRPr="00190F5C">
                              <w:rPr>
                                <w:rFonts w:ascii="Liberation Sans Narrow"/>
                                <w:spacing w:val="-17"/>
                              </w:rPr>
                              <w:t xml:space="preserve">, </w:t>
                            </w:r>
                            <w:r w:rsidRPr="00190F5C">
                              <w:rPr>
                                <w:rFonts w:ascii="Liberation Sans Narrow"/>
                              </w:rPr>
                              <w:t>RUN/IPE</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u w:val="single" w:color="001E5E"/>
                              </w:rPr>
                              <w:tab/>
                            </w:r>
                            <w:r w:rsidRPr="00190F5C">
                              <w:rPr>
                                <w:rFonts w:ascii="Liberation Sans Narrow"/>
                              </w:rPr>
                              <w:t>-</w:t>
                            </w:r>
                            <w:r w:rsidRPr="00190F5C">
                              <w:rPr>
                                <w:rFonts w:ascii="Liberation Sans Narrow"/>
                                <w:spacing w:val="52"/>
                                <w:u w:val="single" w:color="001E5E"/>
                              </w:rPr>
                              <w:t xml:space="preserve"> </w:t>
                            </w:r>
                            <w:r w:rsidRPr="00190F5C">
                              <w:rPr>
                                <w:rFonts w:ascii="Liberation Sans Narr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8282" id="Cuadro de texto 35" o:spid="_x0000_s1030" type="#_x0000_t202" style="position:absolute;margin-left:101.85pt;margin-top:11pt;width:423.5pt;height:106.6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" filled="f">
                <v:textbox inset="0,0,0,0">
                  <w:txbxContent>
                    <w:p w:rsidR="00190F5C" w:rsidRPr="00190F5C" w:rsidRDefault="00190F5C" w:rsidP="00190F5C">
                      <w:pPr>
                        <w:tabs>
                          <w:tab w:val="left" w:pos="6730"/>
                        </w:tabs>
                        <w:spacing w:before="74"/>
                        <w:ind w:left="144"/>
                        <w:jc w:val="both"/>
                        <w:rPr>
                          <w:rFonts w:ascii="Liberation Sans Narrow" w:hAnsi="Liberation Sans Narrow"/>
                        </w:rPr>
                      </w:pPr>
                      <w:r w:rsidRPr="00190F5C">
                        <w:rPr>
                          <w:rFonts w:ascii="Liberation Sans Narrow" w:hAnsi="Liberation Sans Narrow"/>
                          <w:b/>
                        </w:rPr>
                        <w:t>DECLARACIÓN JURADA POR LA PRESENTE, con</w:t>
                      </w:r>
                      <w:r w:rsidRPr="00190F5C">
                        <w:rPr>
                          <w:rFonts w:ascii="Liberation Sans Narrow" w:hAnsi="Liberation Sans Narrow"/>
                          <w:b/>
                          <w:spacing w:val="-2"/>
                        </w:rPr>
                        <w:t xml:space="preserve"> </w:t>
                      </w:r>
                      <w:r w:rsidRPr="00190F5C">
                        <w:rPr>
                          <w:rFonts w:ascii="Liberation Sans Narrow" w:hAnsi="Liberation Sans Narrow"/>
                          <w:b/>
                        </w:rPr>
                        <w:t>fecha</w:t>
                      </w:r>
                      <w:r w:rsidRPr="00190F5C">
                        <w:rPr>
                          <w:rFonts w:ascii="Liberation Sans Narrow" w:hAnsi="Liberation Sans Narrow"/>
                          <w:b/>
                          <w:u w:val="single" w:color="001E5E"/>
                        </w:rPr>
                        <w:t xml:space="preserve">         </w:t>
                      </w:r>
                      <w:r w:rsidRPr="00190F5C">
                        <w:rPr>
                          <w:rFonts w:ascii="Liberation Sans Narrow" w:hAnsi="Liberation Sans Narrow"/>
                          <w:b/>
                          <w:spacing w:val="50"/>
                          <w:u w:val="single" w:color="001E5E"/>
                        </w:rPr>
                        <w:t xml:space="preserve"> </w:t>
                      </w:r>
                      <w:r w:rsidRPr="00190F5C">
                        <w:rPr>
                          <w:rFonts w:ascii="Liberation Sans Narrow" w:hAnsi="Liberation Sans Narrow"/>
                          <w:u w:val="single" w:color="001E5E"/>
                        </w:rPr>
                        <w:t>/</w:t>
                      </w:r>
                      <w:r w:rsidRPr="00190F5C">
                        <w:rPr>
                          <w:rFonts w:ascii="Liberation Sans Narrow" w:hAnsi="Liberation Sans Narrow"/>
                          <w:u w:val="single" w:color="001E5E"/>
                        </w:rPr>
                        <w:tab/>
                      </w:r>
                      <w:r w:rsidRPr="00190F5C">
                        <w:rPr>
                          <w:rFonts w:ascii="Liberation Sans Narrow" w:hAnsi="Liberation Sans Narrow"/>
                        </w:rPr>
                        <w:t>/2019.</w:t>
                      </w:r>
                    </w:p>
                    <w:p w:rsidR="00190F5C" w:rsidRPr="00190F5C" w:rsidRDefault="00190F5C" w:rsidP="00190F5C">
                      <w:pPr>
                        <w:tabs>
                          <w:tab w:val="left" w:pos="5968"/>
                        </w:tabs>
                        <w:spacing w:before="137"/>
                        <w:ind w:left="144"/>
                        <w:jc w:val="both"/>
                        <w:rPr>
                          <w:rFonts w:ascii="Liberation Sans Narrow"/>
                        </w:rPr>
                      </w:pPr>
                      <w:r w:rsidRPr="00190F5C">
                        <w:rPr>
                          <w:rFonts w:ascii="Liberation Sans Narrow"/>
                        </w:rPr>
                        <w:t>Yo</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rPr>
                        <w:t>,</w:t>
                      </w:r>
                      <w:r w:rsidRPr="00190F5C">
                        <w:rPr>
                          <w:rFonts w:ascii="Liberation Sans Narrow"/>
                          <w:spacing w:val="-1"/>
                        </w:rPr>
                        <w:t xml:space="preserve"> </w:t>
                      </w:r>
                      <w:r w:rsidRPr="00190F5C">
                        <w:rPr>
                          <w:rFonts w:ascii="Liberation Sans Narrow"/>
                        </w:rPr>
                        <w:t>RUN/PASAPORTE/DNI</w:t>
                      </w:r>
                    </w:p>
                    <w:p w:rsidR="00190F5C" w:rsidRPr="00190F5C" w:rsidRDefault="00190F5C" w:rsidP="00190F5C">
                      <w:pPr>
                        <w:tabs>
                          <w:tab w:val="left" w:pos="1351"/>
                          <w:tab w:val="left" w:pos="2204"/>
                          <w:tab w:val="left" w:pos="3310"/>
                          <w:tab w:val="left" w:pos="8126"/>
                          <w:tab w:val="left" w:pos="8185"/>
                        </w:tabs>
                        <w:spacing w:before="138" w:line="360" w:lineRule="auto"/>
                        <w:ind w:left="144" w:right="212"/>
                        <w:jc w:val="both"/>
                        <w:rPr>
                          <w:rFonts w:ascii="Liberation Sans Narrow"/>
                        </w:rPr>
                      </w:pP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rPr>
                        <w:t>-</w:t>
                      </w:r>
                      <w:r w:rsidRPr="00190F5C">
                        <w:rPr>
                          <w:rFonts w:ascii="Liberation Sans Narrow"/>
                          <w:u w:val="single" w:color="001E5E"/>
                        </w:rPr>
                        <w:t xml:space="preserve">      </w:t>
                      </w:r>
                      <w:proofErr w:type="gramStart"/>
                      <w:r w:rsidRPr="00190F5C">
                        <w:rPr>
                          <w:rFonts w:ascii="Liberation Sans Narrow"/>
                          <w:u w:val="single" w:color="001E5E"/>
                        </w:rPr>
                        <w:t xml:space="preserve">  </w:t>
                      </w:r>
                      <w:r w:rsidRPr="00190F5C">
                        <w:rPr>
                          <w:rFonts w:ascii="Liberation Sans Narrow"/>
                        </w:rPr>
                        <w:t>,</w:t>
                      </w:r>
                      <w:proofErr w:type="gramEnd"/>
                      <w:r w:rsidRPr="00190F5C">
                        <w:rPr>
                          <w:rFonts w:ascii="Liberation Sans Narrow"/>
                        </w:rPr>
                        <w:t xml:space="preserve"> con</w:t>
                      </w:r>
                      <w:r w:rsidRPr="00190F5C">
                        <w:rPr>
                          <w:rFonts w:ascii="Liberation Sans Narrow"/>
                          <w:spacing w:val="-11"/>
                        </w:rPr>
                        <w:t xml:space="preserve"> </w:t>
                      </w:r>
                      <w:r w:rsidRPr="00190F5C">
                        <w:rPr>
                          <w:rFonts w:ascii="Liberation Sans Narrow"/>
                        </w:rPr>
                        <w:t>domicilio</w:t>
                      </w:r>
                      <w:r w:rsidRPr="00190F5C">
                        <w:rPr>
                          <w:rFonts w:ascii="Liberation Sans Narrow"/>
                          <w:spacing w:val="-1"/>
                        </w:rPr>
                        <w:t xml:space="preserve"> </w:t>
                      </w:r>
                      <w:r w:rsidRPr="00190F5C">
                        <w:rPr>
                          <w:rFonts w:ascii="Liberation Sans Narrow"/>
                        </w:rPr>
                        <w:t>en</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rPr>
                        <w:t>, comuna</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u w:val="single" w:color="001E5E"/>
                        </w:rPr>
                        <w:tab/>
                      </w:r>
                      <w:r w:rsidRPr="00190F5C">
                        <w:rPr>
                          <w:rFonts w:ascii="Liberation Sans Narrow"/>
                          <w:u w:val="single" w:color="001E5E"/>
                        </w:rPr>
                        <w:tab/>
                      </w:r>
                      <w:r w:rsidRPr="00190F5C">
                        <w:rPr>
                          <w:rFonts w:ascii="Liberation Sans Narrow"/>
                        </w:rPr>
                        <w:t>,</w:t>
                      </w:r>
                      <w:r w:rsidRPr="00190F5C">
                        <w:rPr>
                          <w:rFonts w:ascii="Liberation Sans Narrow"/>
                          <w:spacing w:val="-4"/>
                        </w:rPr>
                        <w:t xml:space="preserve"> </w:t>
                      </w:r>
                      <w:r w:rsidRPr="00190F5C">
                        <w:rPr>
                          <w:rFonts w:ascii="Liberation Sans Narrow"/>
                        </w:rPr>
                        <w:t>apoderado</w:t>
                      </w:r>
                      <w:r w:rsidRPr="00190F5C">
                        <w:rPr>
                          <w:rFonts w:ascii="Liberation Sans Narrow"/>
                          <w:spacing w:val="-3"/>
                        </w:rPr>
                        <w:t xml:space="preserve"> </w:t>
                      </w:r>
                      <w:r w:rsidRPr="00190F5C">
                        <w:rPr>
                          <w:rFonts w:ascii="Liberation Sans Narrow"/>
                        </w:rPr>
                        <w:t>de</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u w:val="single" w:color="001E5E"/>
                        </w:rPr>
                        <w:tab/>
                      </w:r>
                      <w:r w:rsidRPr="00190F5C">
                        <w:rPr>
                          <w:rFonts w:ascii="Liberation Sans Narrow"/>
                          <w:spacing w:val="-17"/>
                        </w:rPr>
                        <w:t xml:space="preserve">, </w:t>
                      </w:r>
                      <w:r w:rsidRPr="00190F5C">
                        <w:rPr>
                          <w:rFonts w:ascii="Liberation Sans Narrow"/>
                        </w:rPr>
                        <w:t>RUN/IPE</w:t>
                      </w:r>
                      <w:r w:rsidRPr="00190F5C">
                        <w:rPr>
                          <w:rFonts w:ascii="Liberation Sans Narrow"/>
                          <w:u w:val="single" w:color="001E5E"/>
                        </w:rPr>
                        <w:t xml:space="preserve"> </w:t>
                      </w:r>
                      <w:r w:rsidRPr="00190F5C">
                        <w:rPr>
                          <w:rFonts w:ascii="Liberation Sans Narrow"/>
                          <w:u w:val="single" w:color="001E5E"/>
                        </w:rPr>
                        <w:tab/>
                      </w:r>
                      <w:r w:rsidRPr="00190F5C">
                        <w:rPr>
                          <w:rFonts w:ascii="Liberation Sans Narrow"/>
                          <w:u w:val="single" w:color="001E5E"/>
                        </w:rPr>
                        <w:tab/>
                      </w:r>
                      <w:r w:rsidRPr="00190F5C">
                        <w:rPr>
                          <w:rFonts w:ascii="Liberation Sans Narrow"/>
                        </w:rPr>
                        <w:t>-</w:t>
                      </w:r>
                      <w:r w:rsidRPr="00190F5C">
                        <w:rPr>
                          <w:rFonts w:ascii="Liberation Sans Narrow"/>
                          <w:spacing w:val="52"/>
                          <w:u w:val="single" w:color="001E5E"/>
                        </w:rPr>
                        <w:t xml:space="preserve"> </w:t>
                      </w:r>
                      <w:r w:rsidRPr="00190F5C">
                        <w:rPr>
                          <w:rFonts w:ascii="Liberation Sans Narrow"/>
                        </w:rPr>
                        <w:t>.</w:t>
                      </w:r>
                    </w:p>
                  </w:txbxContent>
                </v:textbox>
                <w10:wrap type="topAndBottom" anchorx="page"/>
              </v:shape>
            </w:pict>
          </mc:Fallback>
        </mc:AlternateContent>
      </w:r>
      <w:r w:rsidRPr="00190F5C">
        <w:rPr>
          <w:noProof/>
          <w:lang w:val="en-US"/>
        </w:rPr>
        <mc:AlternateContent>
          <mc:Choice Requires="wps">
            <w:drawing>
              <wp:anchor distT="0" distB="0" distL="0" distR="0" simplePos="0" relativeHeight="251695616" behindDoc="1" locked="0" layoutInCell="1" allowOverlap="1" wp14:anchorId="1663570F" wp14:editId="7C0F9377">
                <wp:simplePos x="0" y="0"/>
                <wp:positionH relativeFrom="page">
                  <wp:posOffset>1293495</wp:posOffset>
                </wp:positionH>
                <wp:positionV relativeFrom="paragraph">
                  <wp:posOffset>1670685</wp:posOffset>
                </wp:positionV>
                <wp:extent cx="5378450" cy="2061210"/>
                <wp:effectExtent l="7620" t="12700" r="5080" b="12065"/>
                <wp:wrapTopAndBottom/>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20612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0F5C" w:rsidRPr="00810B61" w:rsidRDefault="00190F5C" w:rsidP="00190F5C">
                            <w:pPr>
                              <w:tabs>
                                <w:tab w:val="left" w:pos="3483"/>
                                <w:tab w:val="left" w:pos="3986"/>
                                <w:tab w:val="left" w:pos="8217"/>
                              </w:tabs>
                              <w:spacing w:before="73" w:line="360" w:lineRule="auto"/>
                              <w:ind w:left="144" w:right="142"/>
                              <w:rPr>
                                <w:rFonts w:ascii="Liberation Sans Narrow" w:hAnsi="Liberation Sans Narrow"/>
                              </w:rPr>
                            </w:pPr>
                            <w:bookmarkStart w:id="3" w:name="_GoBack"/>
                            <w:r w:rsidRPr="00810B61">
                              <w:rPr>
                                <w:rFonts w:ascii="Liberation Sans Narrow" w:hAnsi="Liberation Sans Narrow"/>
                                <w:b/>
                              </w:rPr>
                              <w:t xml:space="preserve">DECLARO BAJO JURAMENTO QUE, </w:t>
                            </w:r>
                            <w:r w:rsidRPr="00810B61">
                              <w:rPr>
                                <w:rFonts w:ascii="Liberation Sans Narrow" w:hAnsi="Liberation Sans Narrow"/>
                              </w:rPr>
                              <w:t>concedo la facultad de realizar en mi representación el trámite de matrícula a</w:t>
                            </w:r>
                            <w:r w:rsidRPr="00810B61">
                              <w:rPr>
                                <w:rFonts w:ascii="Liberation Sans Narrow" w:hAnsi="Liberation Sans Narrow"/>
                                <w:spacing w:val="-6"/>
                              </w:rPr>
                              <w:t xml:space="preserve"> </w:t>
                            </w:r>
                            <w:r w:rsidRPr="00810B61">
                              <w:rPr>
                                <w:rFonts w:ascii="Liberation Sans Narrow" w:hAnsi="Liberation Sans Narrow"/>
                              </w:rPr>
                              <w:t>don/</w:t>
                            </w:r>
                            <w:proofErr w:type="gramStart"/>
                            <w:r w:rsidRPr="00810B61">
                              <w:rPr>
                                <w:rFonts w:ascii="Liberation Sans Narrow" w:hAnsi="Liberation Sans Narrow"/>
                              </w:rPr>
                              <w:t>doña</w:t>
                            </w:r>
                            <w:r w:rsidRPr="00810B61">
                              <w:rPr>
                                <w:rFonts w:ascii="Liberation Sans Narrow" w:hAnsi="Liberation Sans Narrow"/>
                                <w:spacing w:val="-2"/>
                              </w:rPr>
                              <w:t xml:space="preserve"> </w:t>
                            </w:r>
                            <w:r w:rsidRPr="00810B61">
                              <w:rPr>
                                <w:rFonts w:ascii="Liberation Sans Narrow" w:hAnsi="Liberation Sans Narrow"/>
                                <w:b/>
                              </w:rPr>
                              <w:t>,</w:t>
                            </w:r>
                            <w:proofErr w:type="gramEnd"/>
                            <w:r w:rsidRPr="00810B61">
                              <w:rPr>
                                <w:rFonts w:ascii="Liberation Sans Narrow" w:hAnsi="Liberation Sans Narrow"/>
                                <w:b/>
                                <w:u w:val="single" w:color="001E5E"/>
                              </w:rPr>
                              <w:t xml:space="preserve"> </w:t>
                            </w:r>
                            <w:r w:rsidRPr="00810B61">
                              <w:rPr>
                                <w:rFonts w:ascii="Liberation Sans Narrow" w:hAnsi="Liberation Sans Narrow"/>
                                <w:b/>
                                <w:u w:val="single" w:color="001E5E"/>
                              </w:rPr>
                              <w:tab/>
                            </w:r>
                            <w:r w:rsidRPr="00810B61">
                              <w:rPr>
                                <w:rFonts w:ascii="Liberation Sans Narrow" w:hAnsi="Liberation Sans Narrow"/>
                                <w:b/>
                                <w:u w:val="single" w:color="001E5E"/>
                              </w:rPr>
                              <w:tab/>
                            </w:r>
                            <w:r w:rsidRPr="00810B61">
                              <w:rPr>
                                <w:rFonts w:ascii="Liberation Sans Narrow" w:hAnsi="Liberation Sans Narrow"/>
                                <w:b/>
                                <w:u w:val="single" w:color="001E5E"/>
                              </w:rPr>
                              <w:tab/>
                            </w:r>
                            <w:r w:rsidRPr="00810B61">
                              <w:rPr>
                                <w:rFonts w:ascii="Liberation Sans Narrow" w:hAnsi="Liberation Sans Narrow"/>
                              </w:rPr>
                              <w:t>, RUN/PASAPORTE/DNI</w:t>
                            </w:r>
                            <w:r w:rsidRPr="00810B61">
                              <w:rPr>
                                <w:rFonts w:ascii="Liberation Sans Narrow" w:hAnsi="Liberation Sans Narrow"/>
                                <w:u w:val="single" w:color="001E5E"/>
                              </w:rPr>
                              <w:t xml:space="preserve"> </w:t>
                            </w:r>
                            <w:r w:rsidRPr="00810B61">
                              <w:rPr>
                                <w:rFonts w:ascii="Liberation Sans Narrow" w:hAnsi="Liberation Sans Narrow"/>
                                <w:u w:val="single" w:color="001E5E"/>
                              </w:rPr>
                              <w:tab/>
                            </w:r>
                            <w:r w:rsidRPr="00810B61">
                              <w:rPr>
                                <w:rFonts w:ascii="Liberation Sans Narrow" w:hAnsi="Liberation Sans Narrow"/>
                              </w:rPr>
                              <w:t>-</w:t>
                            </w:r>
                            <w:r w:rsidRPr="00810B61">
                              <w:rPr>
                                <w:rFonts w:ascii="Liberation Sans Narrow" w:hAnsi="Liberation Sans Narrow"/>
                                <w:u w:val="single" w:color="001E5E"/>
                              </w:rPr>
                              <w:t xml:space="preserve"> </w:t>
                            </w:r>
                            <w:r w:rsidRPr="00810B61">
                              <w:rPr>
                                <w:rFonts w:ascii="Liberation Sans Narrow" w:hAnsi="Liberation Sans Narrow"/>
                                <w:u w:val="single" w:color="001E5E"/>
                              </w:rPr>
                              <w:tab/>
                            </w:r>
                            <w:r w:rsidRPr="00810B61">
                              <w:rPr>
                                <w:rFonts w:ascii="Liberation Sans Narrow" w:hAnsi="Liberation Sans Narrow"/>
                              </w:rPr>
                              <w:t xml:space="preserve">, para efectos del </w:t>
                            </w:r>
                            <w:r w:rsidRPr="00810B61">
                              <w:rPr>
                                <w:rFonts w:ascii="Liberation Sans Narrow" w:hAnsi="Liberation Sans Narrow"/>
                                <w:b/>
                              </w:rPr>
                              <w:t xml:space="preserve">Sistema de Admisión Escolar 2019 </w:t>
                            </w:r>
                            <w:r w:rsidRPr="00810B61">
                              <w:rPr>
                                <w:rFonts w:ascii="Liberation Sans Narrow" w:hAnsi="Liberation Sans Narrow"/>
                              </w:rPr>
                              <w:t>para la matrícula del año académico</w:t>
                            </w:r>
                            <w:r w:rsidRPr="00810B61">
                              <w:rPr>
                                <w:rFonts w:ascii="Liberation Sans Narrow" w:hAnsi="Liberation Sans Narrow"/>
                                <w:spacing w:val="-4"/>
                              </w:rPr>
                              <w:t xml:space="preserve"> </w:t>
                            </w:r>
                            <w:r w:rsidRPr="00810B61">
                              <w:rPr>
                                <w:rFonts w:ascii="Liberation Sans Narrow" w:hAnsi="Liberation Sans Narrow"/>
                              </w:rPr>
                              <w:t>2020.</w:t>
                            </w:r>
                          </w:p>
                          <w:p w:rsidR="00190F5C" w:rsidRDefault="00190F5C" w:rsidP="00190F5C">
                            <w:pPr>
                              <w:spacing w:before="1" w:line="360" w:lineRule="auto"/>
                              <w:ind w:left="144" w:right="222"/>
                              <w:rPr>
                                <w:rFonts w:ascii="Liberation Sans Narrow" w:hAnsi="Liberation Sans Narrow"/>
                                <w:b/>
                                <w:sz w:val="24"/>
                              </w:rPr>
                            </w:pPr>
                            <w:r w:rsidRPr="00810B61">
                              <w:rPr>
                                <w:rFonts w:ascii="Liberation Sans Narrow" w:hAnsi="Liberation Sans Narrow"/>
                                <w:b/>
                              </w:rPr>
                              <w:t>ASIMISMO, DECLARO QUE LA INFORMACIÓN PROPORCIONADA ES VERAZ. EN CASO DE NO SERLO SE GENERARÁN CONSECUENCIAS CIVILES Y PENALES QUE A SU RESPECTO CONTEMPLA EL ORDENAMIENTO JURÍDICO CHILENO</w:t>
                            </w:r>
                            <w:bookmarkEnd w:id="3"/>
                            <w:r w:rsidRPr="00190F5C">
                              <w:rPr>
                                <w:rFonts w:ascii="Liberation Sans Narrow" w:hAnsi="Liberation Sans Narrow"/>
                                <w:b/>
                                <w:color w:val="001F5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570F" id="Cuadro de texto 34" o:spid="_x0000_s1031" type="#_x0000_t202" style="position:absolute;margin-left:101.85pt;margin-top:131.55pt;width:423.5pt;height:162.3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" filled="f">
                <v:textbox inset="0,0,0,0">
                  <w:txbxContent>
                    <w:p w:rsidR="00190F5C" w:rsidRPr="00810B61" w:rsidRDefault="00190F5C" w:rsidP="00190F5C">
                      <w:pPr>
                        <w:tabs>
                          <w:tab w:val="left" w:pos="3483"/>
                          <w:tab w:val="left" w:pos="3986"/>
                          <w:tab w:val="left" w:pos="8217"/>
                        </w:tabs>
                        <w:spacing w:before="73" w:line="360" w:lineRule="auto"/>
                        <w:ind w:left="144" w:right="142"/>
                        <w:rPr>
                          <w:rFonts w:ascii="Liberation Sans Narrow" w:hAnsi="Liberation Sans Narrow"/>
                        </w:rPr>
                      </w:pPr>
                      <w:bookmarkStart w:id="4" w:name="_GoBack"/>
                      <w:r w:rsidRPr="00810B61">
                        <w:rPr>
                          <w:rFonts w:ascii="Liberation Sans Narrow" w:hAnsi="Liberation Sans Narrow"/>
                          <w:b/>
                        </w:rPr>
                        <w:t xml:space="preserve">DECLARO BAJO JURAMENTO QUE, </w:t>
                      </w:r>
                      <w:r w:rsidRPr="00810B61">
                        <w:rPr>
                          <w:rFonts w:ascii="Liberation Sans Narrow" w:hAnsi="Liberation Sans Narrow"/>
                        </w:rPr>
                        <w:t>concedo la facultad de realizar en mi representación el trámite de matrícula a</w:t>
                      </w:r>
                      <w:r w:rsidRPr="00810B61">
                        <w:rPr>
                          <w:rFonts w:ascii="Liberation Sans Narrow" w:hAnsi="Liberation Sans Narrow"/>
                          <w:spacing w:val="-6"/>
                        </w:rPr>
                        <w:t xml:space="preserve"> </w:t>
                      </w:r>
                      <w:r w:rsidRPr="00810B61">
                        <w:rPr>
                          <w:rFonts w:ascii="Liberation Sans Narrow" w:hAnsi="Liberation Sans Narrow"/>
                        </w:rPr>
                        <w:t>don/</w:t>
                      </w:r>
                      <w:proofErr w:type="gramStart"/>
                      <w:r w:rsidRPr="00810B61">
                        <w:rPr>
                          <w:rFonts w:ascii="Liberation Sans Narrow" w:hAnsi="Liberation Sans Narrow"/>
                        </w:rPr>
                        <w:t>doña</w:t>
                      </w:r>
                      <w:r w:rsidRPr="00810B61">
                        <w:rPr>
                          <w:rFonts w:ascii="Liberation Sans Narrow" w:hAnsi="Liberation Sans Narrow"/>
                          <w:spacing w:val="-2"/>
                        </w:rPr>
                        <w:t xml:space="preserve"> </w:t>
                      </w:r>
                      <w:r w:rsidRPr="00810B61">
                        <w:rPr>
                          <w:rFonts w:ascii="Liberation Sans Narrow" w:hAnsi="Liberation Sans Narrow"/>
                          <w:b/>
                        </w:rPr>
                        <w:t>,</w:t>
                      </w:r>
                      <w:proofErr w:type="gramEnd"/>
                      <w:r w:rsidRPr="00810B61">
                        <w:rPr>
                          <w:rFonts w:ascii="Liberation Sans Narrow" w:hAnsi="Liberation Sans Narrow"/>
                          <w:b/>
                          <w:u w:val="single" w:color="001E5E"/>
                        </w:rPr>
                        <w:t xml:space="preserve"> </w:t>
                      </w:r>
                      <w:r w:rsidRPr="00810B61">
                        <w:rPr>
                          <w:rFonts w:ascii="Liberation Sans Narrow" w:hAnsi="Liberation Sans Narrow"/>
                          <w:b/>
                          <w:u w:val="single" w:color="001E5E"/>
                        </w:rPr>
                        <w:tab/>
                      </w:r>
                      <w:r w:rsidRPr="00810B61">
                        <w:rPr>
                          <w:rFonts w:ascii="Liberation Sans Narrow" w:hAnsi="Liberation Sans Narrow"/>
                          <w:b/>
                          <w:u w:val="single" w:color="001E5E"/>
                        </w:rPr>
                        <w:tab/>
                      </w:r>
                      <w:r w:rsidRPr="00810B61">
                        <w:rPr>
                          <w:rFonts w:ascii="Liberation Sans Narrow" w:hAnsi="Liberation Sans Narrow"/>
                          <w:b/>
                          <w:u w:val="single" w:color="001E5E"/>
                        </w:rPr>
                        <w:tab/>
                      </w:r>
                      <w:r w:rsidRPr="00810B61">
                        <w:rPr>
                          <w:rFonts w:ascii="Liberation Sans Narrow" w:hAnsi="Liberation Sans Narrow"/>
                        </w:rPr>
                        <w:t>, RUN/PASAPORTE/DNI</w:t>
                      </w:r>
                      <w:r w:rsidRPr="00810B61">
                        <w:rPr>
                          <w:rFonts w:ascii="Liberation Sans Narrow" w:hAnsi="Liberation Sans Narrow"/>
                          <w:u w:val="single" w:color="001E5E"/>
                        </w:rPr>
                        <w:t xml:space="preserve"> </w:t>
                      </w:r>
                      <w:r w:rsidRPr="00810B61">
                        <w:rPr>
                          <w:rFonts w:ascii="Liberation Sans Narrow" w:hAnsi="Liberation Sans Narrow"/>
                          <w:u w:val="single" w:color="001E5E"/>
                        </w:rPr>
                        <w:tab/>
                      </w:r>
                      <w:r w:rsidRPr="00810B61">
                        <w:rPr>
                          <w:rFonts w:ascii="Liberation Sans Narrow" w:hAnsi="Liberation Sans Narrow"/>
                        </w:rPr>
                        <w:t>-</w:t>
                      </w:r>
                      <w:r w:rsidRPr="00810B61">
                        <w:rPr>
                          <w:rFonts w:ascii="Liberation Sans Narrow" w:hAnsi="Liberation Sans Narrow"/>
                          <w:u w:val="single" w:color="001E5E"/>
                        </w:rPr>
                        <w:t xml:space="preserve"> </w:t>
                      </w:r>
                      <w:r w:rsidRPr="00810B61">
                        <w:rPr>
                          <w:rFonts w:ascii="Liberation Sans Narrow" w:hAnsi="Liberation Sans Narrow"/>
                          <w:u w:val="single" w:color="001E5E"/>
                        </w:rPr>
                        <w:tab/>
                      </w:r>
                      <w:r w:rsidRPr="00810B61">
                        <w:rPr>
                          <w:rFonts w:ascii="Liberation Sans Narrow" w:hAnsi="Liberation Sans Narrow"/>
                        </w:rPr>
                        <w:t xml:space="preserve">, para efectos del </w:t>
                      </w:r>
                      <w:r w:rsidRPr="00810B61">
                        <w:rPr>
                          <w:rFonts w:ascii="Liberation Sans Narrow" w:hAnsi="Liberation Sans Narrow"/>
                          <w:b/>
                        </w:rPr>
                        <w:t xml:space="preserve">Sistema de Admisión Escolar 2019 </w:t>
                      </w:r>
                      <w:r w:rsidRPr="00810B61">
                        <w:rPr>
                          <w:rFonts w:ascii="Liberation Sans Narrow" w:hAnsi="Liberation Sans Narrow"/>
                        </w:rPr>
                        <w:t>para la matrícula del año académico</w:t>
                      </w:r>
                      <w:r w:rsidRPr="00810B61">
                        <w:rPr>
                          <w:rFonts w:ascii="Liberation Sans Narrow" w:hAnsi="Liberation Sans Narrow"/>
                          <w:spacing w:val="-4"/>
                        </w:rPr>
                        <w:t xml:space="preserve"> </w:t>
                      </w:r>
                      <w:r w:rsidRPr="00810B61">
                        <w:rPr>
                          <w:rFonts w:ascii="Liberation Sans Narrow" w:hAnsi="Liberation Sans Narrow"/>
                        </w:rPr>
                        <w:t>2020.</w:t>
                      </w:r>
                    </w:p>
                    <w:p w:rsidR="00190F5C" w:rsidRDefault="00190F5C" w:rsidP="00190F5C">
                      <w:pPr>
                        <w:spacing w:before="1" w:line="360" w:lineRule="auto"/>
                        <w:ind w:left="144" w:right="222"/>
                        <w:rPr>
                          <w:rFonts w:ascii="Liberation Sans Narrow" w:hAnsi="Liberation Sans Narrow"/>
                          <w:b/>
                          <w:sz w:val="24"/>
                        </w:rPr>
                      </w:pPr>
                      <w:r w:rsidRPr="00810B61">
                        <w:rPr>
                          <w:rFonts w:ascii="Liberation Sans Narrow" w:hAnsi="Liberation Sans Narrow"/>
                          <w:b/>
                        </w:rPr>
                        <w:t>ASIMISMO, DECLARO QUE LA INFORMACIÓN PROPORCIONADA ES VERAZ. EN CASO DE NO SERLO SE GENERARÁN CONSECUENCIAS CIVILES Y PENALES QUE A SU RESPECTO CONTEMPLA EL ORDENAMIENTO JURÍDICO CHILENO</w:t>
                      </w:r>
                      <w:bookmarkEnd w:id="4"/>
                      <w:r w:rsidRPr="00190F5C">
                        <w:rPr>
                          <w:rFonts w:ascii="Liberation Sans Narrow" w:hAnsi="Liberation Sans Narrow"/>
                          <w:b/>
                          <w:color w:val="001F5F"/>
                        </w:rPr>
                        <w:t>.</w:t>
                      </w:r>
                    </w:p>
                  </w:txbxContent>
                </v:textbox>
                <w10:wrap type="topAndBottom" anchorx="page"/>
              </v:shape>
            </w:pict>
          </mc:Fallback>
        </mc:AlternateContent>
      </w:r>
    </w:p>
    <w:p w:rsidR="00190F5C" w:rsidRPr="00190F5C" w:rsidRDefault="00190F5C" w:rsidP="00190F5C">
      <w:pPr>
        <w:pStyle w:val="Textoindependiente"/>
        <w:spacing w:before="11"/>
        <w:rPr>
          <w:rFonts w:ascii="Liberation Sans Narrow"/>
          <w:b/>
          <w:sz w:val="16"/>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rPr>
          <w:rFonts w:ascii="Liberation Sans Narrow"/>
          <w:b/>
          <w:sz w:val="20"/>
        </w:rPr>
      </w:pPr>
    </w:p>
    <w:p w:rsidR="00190F5C" w:rsidRPr="00190F5C" w:rsidRDefault="00190F5C" w:rsidP="00190F5C">
      <w:pPr>
        <w:pStyle w:val="Textoindependiente"/>
        <w:spacing w:before="3"/>
        <w:rPr>
          <w:rFonts w:ascii="Liberation Sans Narrow"/>
          <w:b/>
          <w:sz w:val="11"/>
        </w:rPr>
      </w:pPr>
      <w:r w:rsidRPr="00190F5C">
        <w:rPr>
          <w:noProof/>
          <w:lang w:val="en-US"/>
        </w:rPr>
        <mc:AlternateContent>
          <mc:Choice Requires="wps">
            <w:drawing>
              <wp:anchor distT="0" distB="0" distL="0" distR="0" simplePos="0" relativeHeight="251696640" behindDoc="1" locked="0" layoutInCell="1" allowOverlap="1" wp14:anchorId="7C994532" wp14:editId="1F0090DE">
                <wp:simplePos x="0" y="0"/>
                <wp:positionH relativeFrom="page">
                  <wp:posOffset>1369060</wp:posOffset>
                </wp:positionH>
                <wp:positionV relativeFrom="paragraph">
                  <wp:posOffset>111125</wp:posOffset>
                </wp:positionV>
                <wp:extent cx="1719580" cy="1270"/>
                <wp:effectExtent l="6985" t="10160" r="6985" b="7620"/>
                <wp:wrapTopAndBottom/>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1270"/>
                        </a:xfrm>
                        <a:custGeom>
                          <a:avLst/>
                          <a:gdLst>
                            <a:gd name="T0" fmla="+- 0 2156 2156"/>
                            <a:gd name="T1" fmla="*/ T0 w 2708"/>
                            <a:gd name="T2" fmla="+- 0 4863 2156"/>
                            <a:gd name="T3" fmla="*/ T2 w 2708"/>
                          </a:gdLst>
                          <a:ahLst/>
                          <a:cxnLst>
                            <a:cxn ang="0">
                              <a:pos x="T1" y="0"/>
                            </a:cxn>
                            <a:cxn ang="0">
                              <a:pos x="T3" y="0"/>
                            </a:cxn>
                          </a:cxnLst>
                          <a:rect l="0" t="0" r="r" b="b"/>
                          <a:pathLst>
                            <a:path w="2708">
                              <a:moveTo>
                                <a:pt x="0" y="0"/>
                              </a:moveTo>
                              <a:lnTo>
                                <a:pt x="2707"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CEE8" id="Forma libre 33" o:spid="_x0000_s1026" style="position:absolute;margin-left:107.8pt;margin-top:8.75pt;width:135.4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UoBw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" path="m,l2707,e" filled="f" strokeweight=".19472mm">
                <v:path arrowok="t" o:connecttype="custom" o:connectlocs="0,0;1718945,0" o:connectangles="0,0"/>
                <w10:wrap type="topAndBottom" anchorx="page"/>
              </v:shape>
            </w:pict>
          </mc:Fallback>
        </mc:AlternateContent>
      </w:r>
      <w:r w:rsidRPr="00190F5C">
        <w:rPr>
          <w:noProof/>
          <w:lang w:val="en-US"/>
        </w:rPr>
        <mc:AlternateContent>
          <mc:Choice Requires="wps">
            <w:drawing>
              <wp:anchor distT="0" distB="0" distL="0" distR="0" simplePos="0" relativeHeight="251697664" behindDoc="1" locked="0" layoutInCell="1" allowOverlap="1" wp14:anchorId="73C2584E" wp14:editId="01C2A95E">
                <wp:simplePos x="0" y="0"/>
                <wp:positionH relativeFrom="page">
                  <wp:posOffset>4972050</wp:posOffset>
                </wp:positionH>
                <wp:positionV relativeFrom="paragraph">
                  <wp:posOffset>111125</wp:posOffset>
                </wp:positionV>
                <wp:extent cx="1724025" cy="1270"/>
                <wp:effectExtent l="9525" t="10160" r="9525" b="7620"/>
                <wp:wrapTopAndBottom/>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1270"/>
                        </a:xfrm>
                        <a:custGeom>
                          <a:avLst/>
                          <a:gdLst>
                            <a:gd name="T0" fmla="+- 0 7830 7830"/>
                            <a:gd name="T1" fmla="*/ T0 w 2715"/>
                            <a:gd name="T2" fmla="+- 0 10545 7830"/>
                            <a:gd name="T3" fmla="*/ T2 w 2715"/>
                          </a:gdLst>
                          <a:ahLst/>
                          <a:cxnLst>
                            <a:cxn ang="0">
                              <a:pos x="T1" y="0"/>
                            </a:cxn>
                            <a:cxn ang="0">
                              <a:pos x="T3" y="0"/>
                            </a:cxn>
                          </a:cxnLst>
                          <a:rect l="0" t="0" r="r" b="b"/>
                          <a:pathLst>
                            <a:path w="2715">
                              <a:moveTo>
                                <a:pt x="0" y="0"/>
                              </a:moveTo>
                              <a:lnTo>
                                <a:pt x="2715"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5E7A" id="Forma libre 32" o:spid="_x0000_s1026" style="position:absolute;margin-left:391.5pt;margin-top:8.75pt;width:135.75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" path="m,l2715,e" filled="f" strokeweight=".19472mm">
                <v:path arrowok="t" o:connecttype="custom" o:connectlocs="0,0;1724025,0" o:connectangles="0,0"/>
                <w10:wrap type="topAndBottom" anchorx="page"/>
              </v:shape>
            </w:pict>
          </mc:Fallback>
        </mc:AlternateContent>
      </w:r>
    </w:p>
    <w:p w:rsidR="00190F5C" w:rsidRPr="00190F5C" w:rsidRDefault="00190F5C" w:rsidP="00190F5C">
      <w:pPr>
        <w:pStyle w:val="Textoindependiente"/>
        <w:spacing w:before="8"/>
        <w:rPr>
          <w:rFonts w:ascii="Liberation Sans Narrow"/>
          <w:b/>
          <w:sz w:val="6"/>
        </w:rPr>
      </w:pPr>
    </w:p>
    <w:p w:rsidR="00190F5C" w:rsidRPr="00190F5C" w:rsidRDefault="00190F5C" w:rsidP="00190F5C">
      <w:pPr>
        <w:tabs>
          <w:tab w:val="left" w:pos="8151"/>
        </w:tabs>
        <w:spacing w:before="100"/>
        <w:ind w:left="2635"/>
        <w:rPr>
          <w:rFonts w:ascii="Liberation Sans Narrow"/>
          <w:sz w:val="18"/>
        </w:rPr>
      </w:pPr>
      <w:r w:rsidRPr="00190F5C">
        <w:rPr>
          <w:rFonts w:ascii="Liberation Sans Narrow"/>
          <w:sz w:val="18"/>
        </w:rPr>
        <w:t>FIRMA</w:t>
      </w:r>
      <w:r w:rsidRPr="00190F5C">
        <w:rPr>
          <w:rFonts w:ascii="Liberation Sans Narrow"/>
          <w:spacing w:val="-2"/>
          <w:sz w:val="18"/>
        </w:rPr>
        <w:t xml:space="preserve"> </w:t>
      </w:r>
      <w:r w:rsidRPr="00190F5C">
        <w:rPr>
          <w:rFonts w:ascii="Liberation Sans Narrow"/>
          <w:sz w:val="18"/>
        </w:rPr>
        <w:t>APODERADO</w:t>
      </w:r>
      <w:r w:rsidRPr="00190F5C">
        <w:rPr>
          <w:rFonts w:ascii="Liberation Sans Narrow"/>
          <w:sz w:val="18"/>
        </w:rPr>
        <w:tab/>
        <w:t>FIRMA REPRESENTANTE</w:t>
      </w:r>
    </w:p>
    <w:p w:rsidR="00190F5C" w:rsidRPr="00B11010" w:rsidRDefault="00190F5C" w:rsidP="00190F5C">
      <w:pPr>
        <w:tabs>
          <w:tab w:val="left" w:pos="980"/>
        </w:tabs>
        <w:spacing w:line="234" w:lineRule="auto"/>
        <w:ind w:right="260"/>
        <w:rPr>
          <w:rFonts w:ascii="Arial" w:hAnsi="Arial" w:cs="Arial"/>
          <w:b/>
          <w:color w:val="000000" w:themeColor="text1"/>
          <w:sz w:val="18"/>
          <w:szCs w:val="18"/>
        </w:rPr>
      </w:pPr>
    </w:p>
    <w:sectPr w:rsidR="00190F5C" w:rsidRPr="00B11010" w:rsidSect="00A72890">
      <w:pgSz w:w="12242" w:h="15842"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DC"/>
    <w:rsid w:val="00005C9D"/>
    <w:rsid w:val="000074F4"/>
    <w:rsid w:val="000114C9"/>
    <w:rsid w:val="0001746A"/>
    <w:rsid w:val="00017816"/>
    <w:rsid w:val="00021E5B"/>
    <w:rsid w:val="00036FA7"/>
    <w:rsid w:val="00040301"/>
    <w:rsid w:val="00052B35"/>
    <w:rsid w:val="0005334C"/>
    <w:rsid w:val="000555A4"/>
    <w:rsid w:val="00060821"/>
    <w:rsid w:val="000614C0"/>
    <w:rsid w:val="00066152"/>
    <w:rsid w:val="00077337"/>
    <w:rsid w:val="000813FA"/>
    <w:rsid w:val="00083694"/>
    <w:rsid w:val="0008454A"/>
    <w:rsid w:val="00097844"/>
    <w:rsid w:val="000A0D2E"/>
    <w:rsid w:val="000A1944"/>
    <w:rsid w:val="000A7F69"/>
    <w:rsid w:val="000B2D99"/>
    <w:rsid w:val="000C412F"/>
    <w:rsid w:val="000C7C06"/>
    <w:rsid w:val="000E281B"/>
    <w:rsid w:val="000F6E3E"/>
    <w:rsid w:val="0010541F"/>
    <w:rsid w:val="001139A7"/>
    <w:rsid w:val="00116542"/>
    <w:rsid w:val="00117E54"/>
    <w:rsid w:val="001240CB"/>
    <w:rsid w:val="00133B6D"/>
    <w:rsid w:val="0013473E"/>
    <w:rsid w:val="00136F3C"/>
    <w:rsid w:val="00137DDB"/>
    <w:rsid w:val="00143B11"/>
    <w:rsid w:val="001607F1"/>
    <w:rsid w:val="00181B91"/>
    <w:rsid w:val="00182EB3"/>
    <w:rsid w:val="00186EDC"/>
    <w:rsid w:val="00190F5C"/>
    <w:rsid w:val="0019478A"/>
    <w:rsid w:val="001B1314"/>
    <w:rsid w:val="001D641C"/>
    <w:rsid w:val="001E274F"/>
    <w:rsid w:val="001F2C7E"/>
    <w:rsid w:val="001F36C0"/>
    <w:rsid w:val="00201D6E"/>
    <w:rsid w:val="00211733"/>
    <w:rsid w:val="002128B2"/>
    <w:rsid w:val="00277514"/>
    <w:rsid w:val="002802D1"/>
    <w:rsid w:val="002809A7"/>
    <w:rsid w:val="002939E2"/>
    <w:rsid w:val="002B3867"/>
    <w:rsid w:val="002B4EA1"/>
    <w:rsid w:val="002C4950"/>
    <w:rsid w:val="002D162B"/>
    <w:rsid w:val="002D72F2"/>
    <w:rsid w:val="002F1F07"/>
    <w:rsid w:val="00307394"/>
    <w:rsid w:val="00317172"/>
    <w:rsid w:val="003310C4"/>
    <w:rsid w:val="00336573"/>
    <w:rsid w:val="0034658E"/>
    <w:rsid w:val="00362F94"/>
    <w:rsid w:val="00372F52"/>
    <w:rsid w:val="003761D9"/>
    <w:rsid w:val="00394BB2"/>
    <w:rsid w:val="003A15AA"/>
    <w:rsid w:val="003A611A"/>
    <w:rsid w:val="003C16EC"/>
    <w:rsid w:val="003D3F42"/>
    <w:rsid w:val="003D5FFA"/>
    <w:rsid w:val="003E49F5"/>
    <w:rsid w:val="003E7C33"/>
    <w:rsid w:val="003F2534"/>
    <w:rsid w:val="0040011F"/>
    <w:rsid w:val="00417691"/>
    <w:rsid w:val="00420489"/>
    <w:rsid w:val="00427E8F"/>
    <w:rsid w:val="004332D1"/>
    <w:rsid w:val="00437052"/>
    <w:rsid w:val="00440427"/>
    <w:rsid w:val="004438FA"/>
    <w:rsid w:val="00444625"/>
    <w:rsid w:val="00471698"/>
    <w:rsid w:val="00477BFE"/>
    <w:rsid w:val="004A3ED4"/>
    <w:rsid w:val="004A7DFF"/>
    <w:rsid w:val="004B59AC"/>
    <w:rsid w:val="004C775C"/>
    <w:rsid w:val="004D3387"/>
    <w:rsid w:val="004E1D20"/>
    <w:rsid w:val="004F2B1B"/>
    <w:rsid w:val="004F33FA"/>
    <w:rsid w:val="0050680E"/>
    <w:rsid w:val="005117EF"/>
    <w:rsid w:val="00520AB5"/>
    <w:rsid w:val="0052505B"/>
    <w:rsid w:val="00526F0F"/>
    <w:rsid w:val="00534700"/>
    <w:rsid w:val="00535385"/>
    <w:rsid w:val="005546CF"/>
    <w:rsid w:val="00561B11"/>
    <w:rsid w:val="00562279"/>
    <w:rsid w:val="0056551D"/>
    <w:rsid w:val="00566141"/>
    <w:rsid w:val="00581445"/>
    <w:rsid w:val="00596C59"/>
    <w:rsid w:val="005A165F"/>
    <w:rsid w:val="005A2D2B"/>
    <w:rsid w:val="005B5FFA"/>
    <w:rsid w:val="005C6896"/>
    <w:rsid w:val="005D1ABB"/>
    <w:rsid w:val="005D1DCD"/>
    <w:rsid w:val="005D34B6"/>
    <w:rsid w:val="005F416B"/>
    <w:rsid w:val="00607727"/>
    <w:rsid w:val="00607D1A"/>
    <w:rsid w:val="00627C46"/>
    <w:rsid w:val="00635CFA"/>
    <w:rsid w:val="006462BB"/>
    <w:rsid w:val="00675B99"/>
    <w:rsid w:val="00676D77"/>
    <w:rsid w:val="0067773B"/>
    <w:rsid w:val="00695E82"/>
    <w:rsid w:val="00696900"/>
    <w:rsid w:val="006A6AA0"/>
    <w:rsid w:val="006C59BF"/>
    <w:rsid w:val="006C6D53"/>
    <w:rsid w:val="006D3436"/>
    <w:rsid w:val="006D512B"/>
    <w:rsid w:val="006D5CF8"/>
    <w:rsid w:val="006E2E32"/>
    <w:rsid w:val="006E6680"/>
    <w:rsid w:val="006F43DF"/>
    <w:rsid w:val="00717734"/>
    <w:rsid w:val="00750C9B"/>
    <w:rsid w:val="00761ED1"/>
    <w:rsid w:val="00781941"/>
    <w:rsid w:val="0079761A"/>
    <w:rsid w:val="007A5868"/>
    <w:rsid w:val="007B0EB7"/>
    <w:rsid w:val="007E11B8"/>
    <w:rsid w:val="007E4478"/>
    <w:rsid w:val="00810B61"/>
    <w:rsid w:val="00820178"/>
    <w:rsid w:val="00821887"/>
    <w:rsid w:val="008244C5"/>
    <w:rsid w:val="0083338F"/>
    <w:rsid w:val="00843BC1"/>
    <w:rsid w:val="00852EF9"/>
    <w:rsid w:val="00856D5C"/>
    <w:rsid w:val="0086444C"/>
    <w:rsid w:val="00865E08"/>
    <w:rsid w:val="00876464"/>
    <w:rsid w:val="00892889"/>
    <w:rsid w:val="008A4CB5"/>
    <w:rsid w:val="008B4AD0"/>
    <w:rsid w:val="008C146C"/>
    <w:rsid w:val="008D00B0"/>
    <w:rsid w:val="008D6657"/>
    <w:rsid w:val="008F113F"/>
    <w:rsid w:val="008F7202"/>
    <w:rsid w:val="009027E4"/>
    <w:rsid w:val="00920164"/>
    <w:rsid w:val="00934F80"/>
    <w:rsid w:val="00946834"/>
    <w:rsid w:val="00970687"/>
    <w:rsid w:val="009B15F4"/>
    <w:rsid w:val="009B2BEE"/>
    <w:rsid w:val="009B335E"/>
    <w:rsid w:val="009B53E1"/>
    <w:rsid w:val="009D2EC3"/>
    <w:rsid w:val="009E1697"/>
    <w:rsid w:val="009F29A8"/>
    <w:rsid w:val="009F623B"/>
    <w:rsid w:val="00A029CD"/>
    <w:rsid w:val="00A24E5C"/>
    <w:rsid w:val="00A24F28"/>
    <w:rsid w:val="00A253ED"/>
    <w:rsid w:val="00A36882"/>
    <w:rsid w:val="00A369A0"/>
    <w:rsid w:val="00A53ACF"/>
    <w:rsid w:val="00A72890"/>
    <w:rsid w:val="00A900D9"/>
    <w:rsid w:val="00A91916"/>
    <w:rsid w:val="00AA3F1A"/>
    <w:rsid w:val="00AA4D9C"/>
    <w:rsid w:val="00AC0DA6"/>
    <w:rsid w:val="00AC17C0"/>
    <w:rsid w:val="00AD305A"/>
    <w:rsid w:val="00AF29BB"/>
    <w:rsid w:val="00B06C6D"/>
    <w:rsid w:val="00B11010"/>
    <w:rsid w:val="00B14989"/>
    <w:rsid w:val="00B3252F"/>
    <w:rsid w:val="00B37636"/>
    <w:rsid w:val="00B55DE6"/>
    <w:rsid w:val="00B71700"/>
    <w:rsid w:val="00B72278"/>
    <w:rsid w:val="00B75772"/>
    <w:rsid w:val="00B75AE4"/>
    <w:rsid w:val="00B75C37"/>
    <w:rsid w:val="00B82E3A"/>
    <w:rsid w:val="00B96A59"/>
    <w:rsid w:val="00BA484A"/>
    <w:rsid w:val="00BA4EDC"/>
    <w:rsid w:val="00BC2681"/>
    <w:rsid w:val="00BC2EBA"/>
    <w:rsid w:val="00BE1D1F"/>
    <w:rsid w:val="00BF086A"/>
    <w:rsid w:val="00BF5174"/>
    <w:rsid w:val="00C1138D"/>
    <w:rsid w:val="00C162F1"/>
    <w:rsid w:val="00C34652"/>
    <w:rsid w:val="00C43E8C"/>
    <w:rsid w:val="00C50722"/>
    <w:rsid w:val="00C60DAE"/>
    <w:rsid w:val="00C77BF0"/>
    <w:rsid w:val="00C77D38"/>
    <w:rsid w:val="00C90C14"/>
    <w:rsid w:val="00C97F05"/>
    <w:rsid w:val="00CA4801"/>
    <w:rsid w:val="00CA53E9"/>
    <w:rsid w:val="00CB5DC0"/>
    <w:rsid w:val="00CC6915"/>
    <w:rsid w:val="00CD38D4"/>
    <w:rsid w:val="00CE0807"/>
    <w:rsid w:val="00CF42A0"/>
    <w:rsid w:val="00CF51DC"/>
    <w:rsid w:val="00D01ABA"/>
    <w:rsid w:val="00D10191"/>
    <w:rsid w:val="00D17209"/>
    <w:rsid w:val="00D25C8A"/>
    <w:rsid w:val="00D26EAF"/>
    <w:rsid w:val="00D37E81"/>
    <w:rsid w:val="00D406A7"/>
    <w:rsid w:val="00D4516D"/>
    <w:rsid w:val="00D46D1D"/>
    <w:rsid w:val="00D523B3"/>
    <w:rsid w:val="00D61867"/>
    <w:rsid w:val="00D6310F"/>
    <w:rsid w:val="00D66C3A"/>
    <w:rsid w:val="00D71ACD"/>
    <w:rsid w:val="00D7507C"/>
    <w:rsid w:val="00D8477D"/>
    <w:rsid w:val="00D84E87"/>
    <w:rsid w:val="00D8566D"/>
    <w:rsid w:val="00DB22F9"/>
    <w:rsid w:val="00DC2A2A"/>
    <w:rsid w:val="00DC489C"/>
    <w:rsid w:val="00DD42B3"/>
    <w:rsid w:val="00DE362E"/>
    <w:rsid w:val="00DE4706"/>
    <w:rsid w:val="00DE762A"/>
    <w:rsid w:val="00DF785C"/>
    <w:rsid w:val="00DF7AE7"/>
    <w:rsid w:val="00E00B25"/>
    <w:rsid w:val="00E040FF"/>
    <w:rsid w:val="00E13A50"/>
    <w:rsid w:val="00E25D3D"/>
    <w:rsid w:val="00E456DC"/>
    <w:rsid w:val="00E52D70"/>
    <w:rsid w:val="00E64AF2"/>
    <w:rsid w:val="00E75FE2"/>
    <w:rsid w:val="00E826C9"/>
    <w:rsid w:val="00EB0F14"/>
    <w:rsid w:val="00EC029C"/>
    <w:rsid w:val="00EC0C61"/>
    <w:rsid w:val="00EE3282"/>
    <w:rsid w:val="00F10242"/>
    <w:rsid w:val="00F21485"/>
    <w:rsid w:val="00F321B0"/>
    <w:rsid w:val="00F51B21"/>
    <w:rsid w:val="00F52614"/>
    <w:rsid w:val="00F65581"/>
    <w:rsid w:val="00F72494"/>
    <w:rsid w:val="00F83A2C"/>
    <w:rsid w:val="00F953E6"/>
    <w:rsid w:val="00FA6F55"/>
    <w:rsid w:val="00FB787D"/>
    <w:rsid w:val="00FC2D00"/>
    <w:rsid w:val="00FD41A1"/>
    <w:rsid w:val="00FE65F8"/>
    <w:rsid w:val="00FF2BD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9071B"/>
  <w15:docId w15:val="{1ADDE611-AA82-47D3-BDC2-DC33567B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B8"/>
    <w:rPr>
      <w:lang w:val="es-ES_tradnl" w:eastAsia="es-MX"/>
    </w:rPr>
  </w:style>
  <w:style w:type="paragraph" w:styleId="Ttulo1">
    <w:name w:val="heading 1"/>
    <w:basedOn w:val="Normal"/>
    <w:next w:val="Normal"/>
    <w:qFormat/>
    <w:rsid w:val="007E11B8"/>
    <w:pPr>
      <w:keepNext/>
      <w:outlineLvl w:val="0"/>
    </w:pPr>
    <w:rPr>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A4EDC"/>
    <w:rPr>
      <w:rFonts w:ascii="Tahoma" w:hAnsi="Tahoma" w:cs="Tahoma"/>
      <w:sz w:val="16"/>
      <w:szCs w:val="16"/>
    </w:rPr>
  </w:style>
  <w:style w:type="table" w:styleId="Tablaconcuadrcula">
    <w:name w:val="Table Grid"/>
    <w:basedOn w:val="Tablanormal"/>
    <w:uiPriority w:val="39"/>
    <w:rsid w:val="008D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vistosa2">
    <w:name w:val="Table Colorful 2"/>
    <w:basedOn w:val="Tablanormal"/>
    <w:rsid w:val="001F3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moderna">
    <w:name w:val="Table Contemporary"/>
    <w:basedOn w:val="Tablanormal"/>
    <w:rsid w:val="00CF42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lsica3">
    <w:name w:val="Table Classic 3"/>
    <w:basedOn w:val="Tablanormal"/>
    <w:rsid w:val="00CF42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2">
    <w:name w:val="Table Classic 2"/>
    <w:basedOn w:val="Tablanormal"/>
    <w:rsid w:val="00CF42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profesional">
    <w:name w:val="Table Professional"/>
    <w:basedOn w:val="Tablanormal"/>
    <w:rsid w:val="00CF42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vnculo">
    <w:name w:val="Hyperlink"/>
    <w:basedOn w:val="Fuentedeprrafopredeter"/>
    <w:rsid w:val="00B71700"/>
    <w:rPr>
      <w:color w:val="0000FF" w:themeColor="hyperlink"/>
      <w:u w:val="single"/>
    </w:rPr>
  </w:style>
  <w:style w:type="paragraph" w:styleId="Prrafodelista">
    <w:name w:val="List Paragraph"/>
    <w:basedOn w:val="Normal"/>
    <w:uiPriority w:val="34"/>
    <w:qFormat/>
    <w:rsid w:val="00190F5C"/>
    <w:pPr>
      <w:ind w:left="720"/>
      <w:contextualSpacing/>
    </w:pPr>
  </w:style>
  <w:style w:type="paragraph" w:styleId="Textoindependiente">
    <w:name w:val="Body Text"/>
    <w:basedOn w:val="Normal"/>
    <w:link w:val="TextoindependienteCar"/>
    <w:uiPriority w:val="1"/>
    <w:qFormat/>
    <w:rsid w:val="00190F5C"/>
    <w:pPr>
      <w:widowControl w:val="0"/>
      <w:autoSpaceDE w:val="0"/>
      <w:autoSpaceDN w:val="0"/>
    </w:pPr>
    <w:rPr>
      <w:rFonts w:ascii="Arial" w:eastAsia="Arial" w:hAnsi="Arial" w:cs="Arial"/>
      <w:sz w:val="22"/>
      <w:szCs w:val="22"/>
      <w:lang w:val="es-ES" w:eastAsia="en-US"/>
    </w:rPr>
  </w:style>
  <w:style w:type="character" w:customStyle="1" w:styleId="TextoindependienteCar">
    <w:name w:val="Texto independiente Car"/>
    <w:basedOn w:val="Fuentedeprrafopredeter"/>
    <w:link w:val="Textoindependiente"/>
    <w:uiPriority w:val="1"/>
    <w:rsid w:val="00190F5C"/>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41FA-9432-467F-870D-8927C80A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1754</Words>
  <Characters>9998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LICEO COMERCIAL</vt:lpstr>
    </vt:vector>
  </TitlesOfParts>
  <Company>Javiera y José Luis Carrera</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COMERCIAL</dc:title>
  <dc:creator>Word Development</dc:creator>
  <dc:description>ALT-F11 says it's groovie!</dc:description>
  <cp:lastModifiedBy>Claudio Aranguiz</cp:lastModifiedBy>
  <cp:revision>3</cp:revision>
  <cp:lastPrinted>2019-11-05T17:00:00Z</cp:lastPrinted>
  <dcterms:created xsi:type="dcterms:W3CDTF">2019-12-11T15:19:00Z</dcterms:created>
  <dcterms:modified xsi:type="dcterms:W3CDTF">2019-12-12T15:35:00Z</dcterms:modified>
</cp:coreProperties>
</file>